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04F787A4" w:rsidR="00C705C6" w:rsidRPr="00DE53C5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DE53C5">
        <w:rPr>
          <w:rFonts w:ascii="Times New Roman" w:hAnsi="Times New Roman" w:cs="Times New Roman"/>
          <w:sz w:val="24"/>
          <w:szCs w:val="24"/>
        </w:rPr>
        <w:t xml:space="preserve">ALLEGATO </w:t>
      </w:r>
      <w:r w:rsidR="00E108BA" w:rsidRPr="00DE53C5">
        <w:rPr>
          <w:rFonts w:ascii="Times New Roman" w:hAnsi="Times New Roman" w:cs="Times New Roman"/>
          <w:sz w:val="24"/>
          <w:szCs w:val="24"/>
        </w:rPr>
        <w:t>B</w:t>
      </w:r>
    </w:p>
    <w:p w14:paraId="3AB7688F" w14:textId="77777777" w:rsidR="00563F90" w:rsidRPr="00E32809" w:rsidRDefault="00563F90" w:rsidP="00563F90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4C9F5873" w14:textId="77777777" w:rsidR="005E2004" w:rsidRPr="00DE53C5" w:rsidRDefault="005E2004" w:rsidP="00B8680D">
      <w:pPr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bookmarkEnd w:id="0"/>
    <w:p w14:paraId="39D07F5F" w14:textId="25D2A023" w:rsidR="00CF052A" w:rsidRPr="00DE53C5" w:rsidRDefault="00CF052A" w:rsidP="00CF052A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SCHEDA SOGGETTO PROPONENTE</w:t>
      </w:r>
      <w:r w:rsidR="008A610A" w:rsidRPr="00DE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E55703B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 xml:space="preserve">La sottoscritta /Il sottoscritto </w:t>
      </w:r>
    </w:p>
    <w:p w14:paraId="7EBF3E5A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3C5">
        <w:rPr>
          <w:rFonts w:ascii="Times New Roman" w:hAnsi="Times New Roman" w:cs="Times New Roman"/>
          <w:sz w:val="24"/>
          <w:szCs w:val="24"/>
        </w:rPr>
        <w:t>(nome</w:t>
      </w:r>
      <w:proofErr w:type="gramEnd"/>
      <w:r w:rsidRPr="00DE53C5">
        <w:rPr>
          <w:rFonts w:ascii="Times New Roman" w:hAnsi="Times New Roman" w:cs="Times New Roman"/>
          <w:sz w:val="24"/>
          <w:szCs w:val="24"/>
        </w:rPr>
        <w:t xml:space="preserve">) ___________________________________ (cognome) ____________________________________ C.F. ________________________ nata/o a ___________________________ il _______________________ </w:t>
      </w:r>
    </w:p>
    <w:p w14:paraId="09C8085F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3C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DE53C5">
        <w:rPr>
          <w:rFonts w:ascii="Times New Roman" w:hAnsi="Times New Roman" w:cs="Times New Roman"/>
          <w:sz w:val="24"/>
          <w:szCs w:val="24"/>
        </w:rPr>
        <w:t xml:space="preserve"> in _____________________________ Prov. ______ in via/p.zza ___________________________</w:t>
      </w:r>
    </w:p>
    <w:p w14:paraId="59F5D9C9" w14:textId="59C47FC5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n. _____C.A.P. _____________ </w:t>
      </w:r>
      <w:r w:rsidRPr="00DE53C5">
        <w:rPr>
          <w:rFonts w:ascii="Times New Roman" w:hAnsi="Times New Roman" w:cs="Times New Roman"/>
          <w:sz w:val="24"/>
          <w:szCs w:val="24"/>
        </w:rPr>
        <w:br/>
        <w:t xml:space="preserve">tel. _____________________ </w:t>
      </w:r>
      <w:proofErr w:type="spellStart"/>
      <w:r w:rsidRPr="00DE53C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E53C5">
        <w:rPr>
          <w:rFonts w:ascii="Times New Roman" w:hAnsi="Times New Roman" w:cs="Times New Roman"/>
          <w:sz w:val="24"/>
          <w:szCs w:val="24"/>
        </w:rPr>
        <w:t xml:space="preserve">. ______________________ e-mail </w:t>
      </w:r>
      <w:r w:rsidR="00F91BAA" w:rsidRPr="00DE53C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53C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65ADD8E4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>in qualità di Legale Rappresentante di ______________________________________________________________________________________</w:t>
      </w:r>
    </w:p>
    <w:p w14:paraId="5966A068" w14:textId="7E82694D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 xml:space="preserve">forma giuridica </w:t>
      </w:r>
      <w:r w:rsidR="00F91BAA" w:rsidRPr="00DE53C5">
        <w:rPr>
          <w:rFonts w:ascii="Times New Roman" w:hAnsi="Times New Roman" w:cs="Times New Roman"/>
          <w:sz w:val="24"/>
          <w:szCs w:val="24"/>
        </w:rPr>
        <w:t>_________________________</w:t>
      </w:r>
      <w:r w:rsidRPr="00DE53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124A01B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 xml:space="preserve">con sede legale in __________________________________ Prov. _____ alla via/p.zza _________________ __________________________________________________________________C.A.P.  _______________ </w:t>
      </w:r>
    </w:p>
    <w:p w14:paraId="051EFBFC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3C5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DE53C5">
        <w:rPr>
          <w:rFonts w:ascii="Times New Roman" w:hAnsi="Times New Roman" w:cs="Times New Roman"/>
          <w:sz w:val="24"/>
          <w:szCs w:val="24"/>
        </w:rPr>
        <w:t xml:space="preserve"> sede operativa (compilare solo se diversa dalla sede legale) in __________________________________ Prov. _______ alla via/p.zza __________________________________________C.A.P.  _______________ tel. </w:t>
      </w:r>
      <w:r w:rsidRPr="00DE53C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 </w:t>
      </w:r>
      <w:proofErr w:type="spellStart"/>
      <w:r w:rsidRPr="00DE53C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E53C5">
        <w:rPr>
          <w:rFonts w:ascii="Times New Roman" w:hAnsi="Times New Roman" w:cs="Times New Roman"/>
          <w:sz w:val="24"/>
          <w:szCs w:val="24"/>
        </w:rPr>
        <w:t>.  ______________________ e-mail ________________________________ PEC ________________________ sito web _________________________ P. IVA____________________</w:t>
      </w:r>
    </w:p>
    <w:p w14:paraId="10B5B3AA" w14:textId="77777777" w:rsidR="00CF052A" w:rsidRPr="00DE53C5" w:rsidRDefault="00CF052A" w:rsidP="00CF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A2E51" w14:textId="77777777" w:rsidR="00CF052A" w:rsidRPr="00DE53C5" w:rsidRDefault="00CF052A" w:rsidP="00CF052A">
      <w:pPr>
        <w:pStyle w:val="Paragrafoelenco1"/>
        <w:numPr>
          <w:ilvl w:val="0"/>
          <w:numId w:val="23"/>
        </w:numPr>
        <w:tabs>
          <w:tab w:val="left" w:pos="284"/>
        </w:tabs>
        <w:spacing w:line="360" w:lineRule="auto"/>
        <w:ind w:left="709" w:hanging="720"/>
        <w:rPr>
          <w:iCs/>
        </w:rPr>
      </w:pPr>
      <w:proofErr w:type="gramStart"/>
      <w:r w:rsidRPr="00DE53C5">
        <w:rPr>
          <w:iCs/>
        </w:rPr>
        <w:t>soggetto</w:t>
      </w:r>
      <w:proofErr w:type="gramEnd"/>
      <w:r w:rsidRPr="00DE53C5">
        <w:rPr>
          <w:iCs/>
        </w:rPr>
        <w:t xml:space="preserve"> proponente in forma singola</w:t>
      </w:r>
    </w:p>
    <w:p w14:paraId="728F9DAF" w14:textId="09E78896" w:rsidR="00CF052A" w:rsidRPr="00DE53C5" w:rsidRDefault="00CF052A" w:rsidP="00CF052A">
      <w:pPr>
        <w:pStyle w:val="Paragrafoelenco1"/>
        <w:numPr>
          <w:ilvl w:val="0"/>
          <w:numId w:val="23"/>
        </w:numPr>
        <w:tabs>
          <w:tab w:val="left" w:pos="284"/>
        </w:tabs>
        <w:spacing w:line="360" w:lineRule="auto"/>
        <w:ind w:left="709" w:hanging="720"/>
      </w:pPr>
      <w:proofErr w:type="gramStart"/>
      <w:r w:rsidRPr="00DE53C5">
        <w:rPr>
          <w:iCs/>
        </w:rPr>
        <w:t>capofila</w:t>
      </w:r>
      <w:proofErr w:type="gramEnd"/>
      <w:r w:rsidRPr="00DE53C5">
        <w:rPr>
          <w:iCs/>
        </w:rPr>
        <w:t xml:space="preserve"> della costituenda AT</w:t>
      </w:r>
      <w:r w:rsidR="00F91BAA" w:rsidRPr="00DE53C5">
        <w:rPr>
          <w:iCs/>
        </w:rPr>
        <w:t>I</w:t>
      </w:r>
      <w:r w:rsidRPr="00DE53C5">
        <w:rPr>
          <w:iCs/>
        </w:rPr>
        <w:t xml:space="preserve"> i cui componenti sono indicati nella Domanda di partecipazione </w:t>
      </w:r>
    </w:p>
    <w:p w14:paraId="648660E7" w14:textId="787C6802" w:rsidR="00CF052A" w:rsidRPr="00DE53C5" w:rsidRDefault="008A610A" w:rsidP="008A610A">
      <w:pPr>
        <w:pStyle w:val="Paragrafoelenco1"/>
        <w:tabs>
          <w:tab w:val="left" w:pos="284"/>
        </w:tabs>
        <w:spacing w:line="360" w:lineRule="auto"/>
        <w:ind w:left="-11"/>
      </w:pPr>
      <w:r w:rsidRPr="00DE53C5">
        <w:t>consapevole delle sanzioni penali nel caso di dichiarazioni non veritiere, di formazione o uso di atti falsi, richiamate dall’art. 76 del D.P.R. 445 del 28 dicembre 2000:</w:t>
      </w:r>
    </w:p>
    <w:p w14:paraId="12406147" w14:textId="77777777" w:rsidR="00CF052A" w:rsidRPr="00DE53C5" w:rsidRDefault="00CF052A" w:rsidP="00CF052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3C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AE08EB9" w14:textId="51137FF4" w:rsidR="00CF052A" w:rsidRPr="00DE53C5" w:rsidRDefault="00CF052A" w:rsidP="00CF052A">
      <w:pPr>
        <w:pStyle w:val="Paragrafoelenco1"/>
        <w:numPr>
          <w:ilvl w:val="0"/>
          <w:numId w:val="24"/>
        </w:numPr>
        <w:spacing w:after="120" w:line="360" w:lineRule="auto"/>
        <w:ind w:left="284" w:hanging="284"/>
        <w:jc w:val="both"/>
      </w:pPr>
      <w:proofErr w:type="gramStart"/>
      <w:r w:rsidRPr="00DE53C5">
        <w:t>che</w:t>
      </w:r>
      <w:proofErr w:type="gramEnd"/>
      <w:r w:rsidRPr="00DE53C5">
        <w:t xml:space="preserve"> gli estremi della </w:t>
      </w:r>
      <w:r w:rsidR="00B703F4">
        <w:t>iscrizione alla camera di commercio s</w:t>
      </w:r>
      <w:r w:rsidRPr="00DE53C5">
        <w:t>ono i seguenti: ____________________________________________;</w:t>
      </w:r>
    </w:p>
    <w:p w14:paraId="23D0364F" w14:textId="77777777" w:rsidR="00CF052A" w:rsidRPr="00DE53C5" w:rsidRDefault="00CF052A" w:rsidP="00CF052A">
      <w:pPr>
        <w:pStyle w:val="Paragrafoelenco1"/>
        <w:numPr>
          <w:ilvl w:val="0"/>
          <w:numId w:val="24"/>
        </w:numPr>
        <w:spacing w:after="120" w:line="360" w:lineRule="auto"/>
        <w:ind w:left="284" w:hanging="284"/>
      </w:pPr>
      <w:proofErr w:type="gramStart"/>
      <w:r w:rsidRPr="00DE53C5">
        <w:t>che</w:t>
      </w:r>
      <w:proofErr w:type="gramEnd"/>
      <w:r w:rsidRPr="00DE53C5">
        <w:t xml:space="preserve"> il numero di Codice fiscale è il seguente: _______________________________________________;</w:t>
      </w:r>
    </w:p>
    <w:p w14:paraId="05C04C25" w14:textId="58A1B3D5" w:rsidR="00CF052A" w:rsidRPr="00DE53C5" w:rsidRDefault="00CF052A" w:rsidP="00CF052A">
      <w:pPr>
        <w:pStyle w:val="Paragrafoelenco1"/>
        <w:numPr>
          <w:ilvl w:val="0"/>
          <w:numId w:val="24"/>
        </w:numPr>
        <w:spacing w:after="120" w:line="360" w:lineRule="auto"/>
        <w:ind w:left="284" w:hanging="284"/>
      </w:pPr>
      <w:r w:rsidRPr="00DE53C5">
        <w:t>che il numero di Partita IVA è il seguente: __________________</w:t>
      </w:r>
      <w:r w:rsidR="00936157">
        <w:t>_______________________________.</w:t>
      </w:r>
    </w:p>
    <w:p w14:paraId="383BE637" w14:textId="62D25F95" w:rsidR="00CF052A" w:rsidRPr="00DE53C5" w:rsidRDefault="00CF052A" w:rsidP="008A610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3C5">
        <w:rPr>
          <w:rFonts w:ascii="Times New Roman" w:hAnsi="Times New Roman" w:cs="Times New Roman"/>
          <w:sz w:val="24"/>
          <w:szCs w:val="24"/>
        </w:rPr>
        <w:t xml:space="preserve">In caso di candidatura in forma associata, </w:t>
      </w:r>
      <w:r w:rsidRPr="00DE53C5">
        <w:rPr>
          <w:rFonts w:ascii="Times New Roman" w:hAnsi="Times New Roman" w:cs="Times New Roman"/>
          <w:color w:val="000000"/>
          <w:sz w:val="24"/>
          <w:szCs w:val="24"/>
        </w:rPr>
        <w:t>ogni partner della costituenda AT</w:t>
      </w:r>
      <w:r w:rsidR="00F91BAA" w:rsidRPr="00DE53C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E53C5">
        <w:rPr>
          <w:rFonts w:ascii="Times New Roman" w:hAnsi="Times New Roman" w:cs="Times New Roman"/>
          <w:color w:val="000000"/>
          <w:sz w:val="24"/>
          <w:szCs w:val="24"/>
        </w:rPr>
        <w:t xml:space="preserve"> dovrà allegare </w:t>
      </w:r>
      <w:proofErr w:type="gramStart"/>
      <w:r w:rsidRPr="00DE53C5">
        <w:rPr>
          <w:rFonts w:ascii="Times New Roman" w:hAnsi="Times New Roman" w:cs="Times New Roman"/>
          <w:color w:val="000000"/>
          <w:sz w:val="24"/>
          <w:szCs w:val="24"/>
        </w:rPr>
        <w:t>la propria Scheda soggetto</w:t>
      </w:r>
      <w:proofErr w:type="gramEnd"/>
      <w:r w:rsidRPr="00DE53C5">
        <w:rPr>
          <w:rFonts w:ascii="Times New Roman" w:hAnsi="Times New Roman" w:cs="Times New Roman"/>
          <w:color w:val="000000"/>
          <w:sz w:val="24"/>
          <w:szCs w:val="24"/>
        </w:rPr>
        <w:t xml:space="preserve"> proponete/associato, regolarmente compilata, sottoscritta dal legale rappresentante e accompagnata da una copia del documento di identità in corso di validità.</w:t>
      </w:r>
    </w:p>
    <w:p w14:paraId="6CFBA225" w14:textId="77777777" w:rsidR="00CF052A" w:rsidRPr="00DE53C5" w:rsidRDefault="00CF052A" w:rsidP="008A6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8614D" w14:textId="3F33B1FC" w:rsidR="00CF052A" w:rsidRPr="00DE53C5" w:rsidRDefault="002B5C4D" w:rsidP="008A61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firma</w:t>
      </w:r>
    </w:p>
    <w:p w14:paraId="60DFC35F" w14:textId="77777777" w:rsidR="00CF052A" w:rsidRPr="00DE53C5" w:rsidRDefault="00CF052A" w:rsidP="00DE53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52A" w:rsidRPr="00DE53C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CC177" w14:textId="77777777" w:rsidR="008145C8" w:rsidRDefault="008145C8" w:rsidP="00BD5005">
      <w:pPr>
        <w:spacing w:after="0" w:line="240" w:lineRule="auto"/>
      </w:pPr>
      <w:r>
        <w:separator/>
      </w:r>
    </w:p>
  </w:endnote>
  <w:endnote w:type="continuationSeparator" w:id="0">
    <w:p w14:paraId="4E523FC4" w14:textId="77777777" w:rsidR="008145C8" w:rsidRDefault="008145C8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90">
          <w:rPr>
            <w:noProof/>
          </w:rPr>
          <w:t>1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C19A9" w14:textId="77777777" w:rsidR="008145C8" w:rsidRDefault="008145C8" w:rsidP="00BD5005">
      <w:pPr>
        <w:spacing w:after="0" w:line="240" w:lineRule="auto"/>
      </w:pPr>
      <w:r>
        <w:separator/>
      </w:r>
    </w:p>
  </w:footnote>
  <w:footnote w:type="continuationSeparator" w:id="0">
    <w:p w14:paraId="2F25E144" w14:textId="77777777" w:rsidR="008145C8" w:rsidRDefault="008145C8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4944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Direzione 6</w:t>
    </w:r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4"/>
  </w:num>
  <w:num w:numId="5">
    <w:abstractNumId w:val="6"/>
  </w:num>
  <w:num w:numId="6">
    <w:abstractNumId w:val="18"/>
  </w:num>
  <w:num w:numId="7">
    <w:abstractNumId w:val="13"/>
  </w:num>
  <w:num w:numId="8">
    <w:abstractNumId w:val="16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7"/>
  </w:num>
  <w:num w:numId="14">
    <w:abstractNumId w:val="21"/>
  </w:num>
  <w:num w:numId="15">
    <w:abstractNumId w:val="22"/>
  </w:num>
  <w:num w:numId="16">
    <w:abstractNumId w:val="9"/>
  </w:num>
  <w:num w:numId="17">
    <w:abstractNumId w:val="8"/>
  </w:num>
  <w:num w:numId="18">
    <w:abstractNumId w:val="20"/>
  </w:num>
  <w:num w:numId="19">
    <w:abstractNumId w:val="19"/>
  </w:num>
  <w:num w:numId="20">
    <w:abstractNumId w:val="11"/>
  </w:num>
  <w:num w:numId="21">
    <w:abstractNumId w:val="12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0479"/>
    <w:rsid w:val="00043E28"/>
    <w:rsid w:val="000452FE"/>
    <w:rsid w:val="00071ECC"/>
    <w:rsid w:val="0007640D"/>
    <w:rsid w:val="0008480C"/>
    <w:rsid w:val="00093BBA"/>
    <w:rsid w:val="00093E3E"/>
    <w:rsid w:val="000B1C18"/>
    <w:rsid w:val="000B425E"/>
    <w:rsid w:val="000C20AE"/>
    <w:rsid w:val="000C2BB2"/>
    <w:rsid w:val="000C5718"/>
    <w:rsid w:val="000F20D6"/>
    <w:rsid w:val="00115747"/>
    <w:rsid w:val="00122CDD"/>
    <w:rsid w:val="00122EF4"/>
    <w:rsid w:val="00142263"/>
    <w:rsid w:val="0015421C"/>
    <w:rsid w:val="00156609"/>
    <w:rsid w:val="00167E54"/>
    <w:rsid w:val="00182FCB"/>
    <w:rsid w:val="00190D78"/>
    <w:rsid w:val="00197A00"/>
    <w:rsid w:val="001C39F2"/>
    <w:rsid w:val="001C66BC"/>
    <w:rsid w:val="001D4CF0"/>
    <w:rsid w:val="001D7B94"/>
    <w:rsid w:val="001E499E"/>
    <w:rsid w:val="001E60FE"/>
    <w:rsid w:val="001F02F3"/>
    <w:rsid w:val="001F6B59"/>
    <w:rsid w:val="0023345F"/>
    <w:rsid w:val="002452B7"/>
    <w:rsid w:val="002469BE"/>
    <w:rsid w:val="002472D8"/>
    <w:rsid w:val="002A28E6"/>
    <w:rsid w:val="002A6D12"/>
    <w:rsid w:val="002B051F"/>
    <w:rsid w:val="002B5C4D"/>
    <w:rsid w:val="002B6DEB"/>
    <w:rsid w:val="002C1899"/>
    <w:rsid w:val="002D418A"/>
    <w:rsid w:val="002D42E9"/>
    <w:rsid w:val="002E0571"/>
    <w:rsid w:val="002F7E70"/>
    <w:rsid w:val="003015C8"/>
    <w:rsid w:val="00337034"/>
    <w:rsid w:val="003548A3"/>
    <w:rsid w:val="00365340"/>
    <w:rsid w:val="00374523"/>
    <w:rsid w:val="003862EE"/>
    <w:rsid w:val="00391283"/>
    <w:rsid w:val="00395D44"/>
    <w:rsid w:val="003A6A46"/>
    <w:rsid w:val="003D035F"/>
    <w:rsid w:val="003D40EB"/>
    <w:rsid w:val="00423090"/>
    <w:rsid w:val="00423C01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1E0A"/>
    <w:rsid w:val="005367E6"/>
    <w:rsid w:val="00563F90"/>
    <w:rsid w:val="0057156B"/>
    <w:rsid w:val="005733D2"/>
    <w:rsid w:val="00574BA6"/>
    <w:rsid w:val="00587948"/>
    <w:rsid w:val="005900D1"/>
    <w:rsid w:val="00594CE7"/>
    <w:rsid w:val="005A4FF9"/>
    <w:rsid w:val="005B2587"/>
    <w:rsid w:val="005D06C5"/>
    <w:rsid w:val="005D0D64"/>
    <w:rsid w:val="005D4275"/>
    <w:rsid w:val="005E2004"/>
    <w:rsid w:val="005E2C23"/>
    <w:rsid w:val="00604F6A"/>
    <w:rsid w:val="00613988"/>
    <w:rsid w:val="00634164"/>
    <w:rsid w:val="00667448"/>
    <w:rsid w:val="00673FFC"/>
    <w:rsid w:val="006918FA"/>
    <w:rsid w:val="006A07D1"/>
    <w:rsid w:val="006A1609"/>
    <w:rsid w:val="006B50BF"/>
    <w:rsid w:val="006E644B"/>
    <w:rsid w:val="0070427C"/>
    <w:rsid w:val="00704F5A"/>
    <w:rsid w:val="007271C3"/>
    <w:rsid w:val="0072780F"/>
    <w:rsid w:val="00733E25"/>
    <w:rsid w:val="00735190"/>
    <w:rsid w:val="007410A5"/>
    <w:rsid w:val="0076016B"/>
    <w:rsid w:val="0076233C"/>
    <w:rsid w:val="00773842"/>
    <w:rsid w:val="007760AF"/>
    <w:rsid w:val="007927C2"/>
    <w:rsid w:val="007C7BF9"/>
    <w:rsid w:val="007D1C97"/>
    <w:rsid w:val="007D603D"/>
    <w:rsid w:val="007D6AEC"/>
    <w:rsid w:val="007E3292"/>
    <w:rsid w:val="007E690E"/>
    <w:rsid w:val="007F2520"/>
    <w:rsid w:val="00802668"/>
    <w:rsid w:val="008079A6"/>
    <w:rsid w:val="008145C8"/>
    <w:rsid w:val="00826150"/>
    <w:rsid w:val="00826165"/>
    <w:rsid w:val="00827C5F"/>
    <w:rsid w:val="00843080"/>
    <w:rsid w:val="00863FFA"/>
    <w:rsid w:val="008917D0"/>
    <w:rsid w:val="00894A66"/>
    <w:rsid w:val="008A610A"/>
    <w:rsid w:val="008D39E8"/>
    <w:rsid w:val="008E642D"/>
    <w:rsid w:val="00924780"/>
    <w:rsid w:val="00936157"/>
    <w:rsid w:val="009606C1"/>
    <w:rsid w:val="00975960"/>
    <w:rsid w:val="00977172"/>
    <w:rsid w:val="009A4D89"/>
    <w:rsid w:val="009D7F08"/>
    <w:rsid w:val="009F041E"/>
    <w:rsid w:val="009F6F90"/>
    <w:rsid w:val="00A01E85"/>
    <w:rsid w:val="00A12AAA"/>
    <w:rsid w:val="00A465CE"/>
    <w:rsid w:val="00A47C54"/>
    <w:rsid w:val="00A62785"/>
    <w:rsid w:val="00A6416C"/>
    <w:rsid w:val="00A670C1"/>
    <w:rsid w:val="00A93A32"/>
    <w:rsid w:val="00AA44A2"/>
    <w:rsid w:val="00AB019E"/>
    <w:rsid w:val="00AB1318"/>
    <w:rsid w:val="00AB17B9"/>
    <w:rsid w:val="00AE1CB7"/>
    <w:rsid w:val="00AF69B3"/>
    <w:rsid w:val="00B10206"/>
    <w:rsid w:val="00B703F4"/>
    <w:rsid w:val="00B717F9"/>
    <w:rsid w:val="00B850BF"/>
    <w:rsid w:val="00B8680D"/>
    <w:rsid w:val="00BA1573"/>
    <w:rsid w:val="00BA2242"/>
    <w:rsid w:val="00BA6A78"/>
    <w:rsid w:val="00BC2F57"/>
    <w:rsid w:val="00BD1C59"/>
    <w:rsid w:val="00BD5005"/>
    <w:rsid w:val="00BF4A52"/>
    <w:rsid w:val="00C445AC"/>
    <w:rsid w:val="00C64C97"/>
    <w:rsid w:val="00C705C6"/>
    <w:rsid w:val="00C76BA5"/>
    <w:rsid w:val="00C9045F"/>
    <w:rsid w:val="00CA6146"/>
    <w:rsid w:val="00CB4622"/>
    <w:rsid w:val="00CC0962"/>
    <w:rsid w:val="00CD49D1"/>
    <w:rsid w:val="00CF052A"/>
    <w:rsid w:val="00D16CBF"/>
    <w:rsid w:val="00D26C44"/>
    <w:rsid w:val="00D270D5"/>
    <w:rsid w:val="00D41E8D"/>
    <w:rsid w:val="00D42669"/>
    <w:rsid w:val="00D50F4C"/>
    <w:rsid w:val="00D52263"/>
    <w:rsid w:val="00D764A7"/>
    <w:rsid w:val="00D863EB"/>
    <w:rsid w:val="00D95832"/>
    <w:rsid w:val="00D9628B"/>
    <w:rsid w:val="00D97AE2"/>
    <w:rsid w:val="00D97E02"/>
    <w:rsid w:val="00DB7F9C"/>
    <w:rsid w:val="00DE53C5"/>
    <w:rsid w:val="00DE584C"/>
    <w:rsid w:val="00DF2DCE"/>
    <w:rsid w:val="00DF305D"/>
    <w:rsid w:val="00E024E7"/>
    <w:rsid w:val="00E0703E"/>
    <w:rsid w:val="00E108BA"/>
    <w:rsid w:val="00E51D7B"/>
    <w:rsid w:val="00E534AB"/>
    <w:rsid w:val="00E67DAA"/>
    <w:rsid w:val="00EC4D73"/>
    <w:rsid w:val="00ED2147"/>
    <w:rsid w:val="00ED3B5F"/>
    <w:rsid w:val="00F12BAE"/>
    <w:rsid w:val="00F34846"/>
    <w:rsid w:val="00F53047"/>
    <w:rsid w:val="00F60874"/>
    <w:rsid w:val="00F91BAA"/>
    <w:rsid w:val="00FA4FF8"/>
    <w:rsid w:val="00FB4B1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22</cp:revision>
  <cp:lastPrinted>2022-10-21T10:15:00Z</cp:lastPrinted>
  <dcterms:created xsi:type="dcterms:W3CDTF">2022-10-13T16:19:00Z</dcterms:created>
  <dcterms:modified xsi:type="dcterms:W3CDTF">2023-06-23T17:49:00Z</dcterms:modified>
</cp:coreProperties>
</file>