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2E0D0" w14:textId="6D4F5BED" w:rsidR="00C705C6" w:rsidRPr="00C55B3E" w:rsidRDefault="00C705C6" w:rsidP="00C70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5657910"/>
      <w:r w:rsidRPr="00C55B3E">
        <w:rPr>
          <w:rFonts w:ascii="Times New Roman" w:hAnsi="Times New Roman" w:cs="Times New Roman"/>
          <w:sz w:val="24"/>
          <w:szCs w:val="24"/>
        </w:rPr>
        <w:t xml:space="preserve">ALLEGATO </w:t>
      </w:r>
      <w:r w:rsidR="00BC5934" w:rsidRPr="00C55B3E">
        <w:rPr>
          <w:rFonts w:ascii="Times New Roman" w:hAnsi="Times New Roman" w:cs="Times New Roman"/>
          <w:sz w:val="24"/>
          <w:szCs w:val="24"/>
        </w:rPr>
        <w:t>C</w:t>
      </w:r>
    </w:p>
    <w:bookmarkEnd w:id="0"/>
    <w:p w14:paraId="5D8F3945" w14:textId="77777777" w:rsidR="00BC1B2E" w:rsidRPr="00E32809" w:rsidRDefault="00BC1B2E" w:rsidP="00BC1B2E">
      <w:pPr>
        <w:pStyle w:val="Corpotesto"/>
        <w:ind w:right="1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E32809">
        <w:rPr>
          <w:rFonts w:ascii="Times New Roman" w:hAnsi="Times New Roman" w:cs="Times New Roman"/>
          <w:sz w:val="28"/>
          <w:szCs w:val="28"/>
        </w:rPr>
        <w:t>vviso pubblico</w:t>
      </w:r>
      <w:r w:rsidRPr="00E32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0C29">
        <w:rPr>
          <w:rFonts w:ascii="Times New Roman" w:hAnsi="Times New Roman" w:cs="Times New Roman"/>
          <w:bCs/>
          <w:sz w:val="28"/>
          <w:szCs w:val="28"/>
        </w:rPr>
        <w:t xml:space="preserve">per manifestazione </w:t>
      </w:r>
      <w:proofErr w:type="gramStart"/>
      <w:r w:rsidRPr="009D0C29">
        <w:rPr>
          <w:rFonts w:ascii="Times New Roman" w:hAnsi="Times New Roman" w:cs="Times New Roman"/>
          <w:bCs/>
          <w:sz w:val="28"/>
          <w:szCs w:val="28"/>
        </w:rPr>
        <w:t xml:space="preserve">di </w:t>
      </w:r>
      <w:proofErr w:type="gramEnd"/>
      <w:r w:rsidRPr="009D0C29">
        <w:rPr>
          <w:rFonts w:ascii="Times New Roman" w:hAnsi="Times New Roman" w:cs="Times New Roman"/>
          <w:bCs/>
          <w:sz w:val="28"/>
          <w:szCs w:val="28"/>
        </w:rPr>
        <w:t>interesse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4C5">
        <w:rPr>
          <w:rFonts w:ascii="Times New Roman" w:hAnsi="Times New Roman" w:cs="Times New Roman"/>
          <w:sz w:val="28"/>
          <w:szCs w:val="28"/>
        </w:rPr>
        <w:t>finalizzat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6544C5">
        <w:rPr>
          <w:rFonts w:ascii="Times New Roman" w:hAnsi="Times New Roman" w:cs="Times New Roman"/>
          <w:sz w:val="28"/>
          <w:szCs w:val="28"/>
        </w:rPr>
        <w:t>all</w:t>
      </w:r>
      <w:r>
        <w:rPr>
          <w:rFonts w:ascii="Times New Roman" w:hAnsi="Times New Roman" w:cs="Times New Roman"/>
          <w:sz w:val="28"/>
          <w:szCs w:val="28"/>
        </w:rPr>
        <w:t xml:space="preserve">a ricerca </w:t>
      </w:r>
      <w:r w:rsidRPr="006544C5">
        <w:rPr>
          <w:rFonts w:ascii="Times New Roman" w:hAnsi="Times New Roman" w:cs="Times New Roman"/>
          <w:sz w:val="28"/>
          <w:szCs w:val="28"/>
        </w:rPr>
        <w:t xml:space="preserve">di </w:t>
      </w:r>
      <w:r>
        <w:rPr>
          <w:rFonts w:ascii="Times New Roman" w:hAnsi="Times New Roman" w:cs="Times New Roman"/>
          <w:sz w:val="28"/>
          <w:szCs w:val="28"/>
        </w:rPr>
        <w:t xml:space="preserve">operatori economici interessati ad </w:t>
      </w:r>
      <w:r w:rsidRPr="00E32809">
        <w:rPr>
          <w:rFonts w:ascii="Times New Roman" w:hAnsi="Times New Roman" w:cs="Times New Roman"/>
          <w:sz w:val="28"/>
          <w:szCs w:val="28"/>
        </w:rPr>
        <w:t>organizza</w:t>
      </w:r>
      <w:r>
        <w:rPr>
          <w:rFonts w:ascii="Times New Roman" w:hAnsi="Times New Roman" w:cs="Times New Roman"/>
          <w:sz w:val="28"/>
          <w:szCs w:val="28"/>
        </w:rPr>
        <w:t xml:space="preserve">re e </w:t>
      </w:r>
      <w:r w:rsidRPr="00E32809">
        <w:rPr>
          <w:rFonts w:ascii="Times New Roman" w:hAnsi="Times New Roman" w:cs="Times New Roman"/>
          <w:sz w:val="28"/>
          <w:szCs w:val="28"/>
        </w:rPr>
        <w:t>realizza</w:t>
      </w:r>
      <w:r>
        <w:rPr>
          <w:rFonts w:ascii="Times New Roman" w:hAnsi="Times New Roman" w:cs="Times New Roman"/>
          <w:sz w:val="28"/>
          <w:szCs w:val="28"/>
        </w:rPr>
        <w:t xml:space="preserve">re eventi ed attività culturali presso l’Anfiteatro Flavio di Pozzuoli.  </w:t>
      </w:r>
    </w:p>
    <w:p w14:paraId="4AC0ADFF" w14:textId="77777777" w:rsidR="006363E9" w:rsidRDefault="006363E9" w:rsidP="00BC5934">
      <w:pPr>
        <w:spacing w:line="3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A5DB8C" w14:textId="77777777" w:rsidR="00BC5934" w:rsidRPr="00C55B3E" w:rsidRDefault="00BC5934" w:rsidP="00BC5934">
      <w:pPr>
        <w:spacing w:line="3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5B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SCHEDA DESCRITTIVA DELLA PROPOSTA PROGETTUALE</w:t>
      </w:r>
    </w:p>
    <w:p w14:paraId="6D638736" w14:textId="4DB0A124" w:rsidR="00BC5934" w:rsidRPr="00C55B3E" w:rsidRDefault="00BC5934" w:rsidP="00BC5934">
      <w:pPr>
        <w:spacing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5744916"/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539"/>
        <w:gridCol w:w="6089"/>
      </w:tblGrid>
      <w:tr w:rsidR="00BC5934" w:rsidRPr="00C55B3E" w14:paraId="79109728" w14:textId="77777777" w:rsidTr="00526299">
        <w:trPr>
          <w:trHeight w:val="811"/>
        </w:trPr>
        <w:tc>
          <w:tcPr>
            <w:tcW w:w="3539" w:type="dxa"/>
            <w:vAlign w:val="center"/>
          </w:tcPr>
          <w:p w14:paraId="1E4714A9" w14:textId="77777777" w:rsidR="00BC5934" w:rsidRPr="00C55B3E" w:rsidRDefault="00BC5934" w:rsidP="00526299">
            <w:pPr>
              <w:spacing w:line="32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" w:name="_Hlk105744958"/>
            <w:bookmarkEnd w:id="1"/>
            <w:r w:rsidRPr="00C55B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Soggetto proponente</w:t>
            </w:r>
          </w:p>
          <w:p w14:paraId="27F05C8E" w14:textId="274F2D98" w:rsidR="00BC5934" w:rsidRPr="00C55B3E" w:rsidRDefault="00BC5934" w:rsidP="005262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B3E">
              <w:rPr>
                <w:rFonts w:ascii="Times New Roman" w:hAnsi="Times New Roman" w:cs="Times New Roman"/>
                <w:sz w:val="24"/>
                <w:szCs w:val="24"/>
              </w:rPr>
              <w:t>(in forma singola o in qualità di capofila della costituenda AT</w:t>
            </w:r>
            <w:r w:rsidR="00C55B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55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89" w:type="dxa"/>
            <w:vAlign w:val="center"/>
          </w:tcPr>
          <w:p w14:paraId="4B1B802A" w14:textId="77777777" w:rsidR="00BC5934" w:rsidRPr="00C55B3E" w:rsidRDefault="00BC5934" w:rsidP="00526299">
            <w:pPr>
              <w:pStyle w:val="Arial10"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  <w:tr w:rsidR="00BC5934" w:rsidRPr="00C55B3E" w14:paraId="601BAC79" w14:textId="77777777" w:rsidTr="00526299">
        <w:trPr>
          <w:trHeight w:val="708"/>
        </w:trPr>
        <w:tc>
          <w:tcPr>
            <w:tcW w:w="3539" w:type="dxa"/>
            <w:vAlign w:val="center"/>
          </w:tcPr>
          <w:p w14:paraId="0C83D9D0" w14:textId="77777777" w:rsidR="00BC5934" w:rsidRPr="00C55B3E" w:rsidRDefault="00BC5934" w:rsidP="00526299">
            <w:pPr>
              <w:spacing w:line="32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B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Soggetti associati</w:t>
            </w:r>
          </w:p>
          <w:p w14:paraId="3947B2D7" w14:textId="22ECCE59" w:rsidR="00BC5934" w:rsidRPr="00C55B3E" w:rsidRDefault="00BC5934" w:rsidP="005262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B3E">
              <w:rPr>
                <w:rFonts w:ascii="Times New Roman" w:hAnsi="Times New Roman" w:cs="Times New Roman"/>
                <w:sz w:val="24"/>
                <w:szCs w:val="24"/>
              </w:rPr>
              <w:t>(partner della costituenda AT</w:t>
            </w:r>
            <w:r w:rsidR="00C55B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55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89" w:type="dxa"/>
            <w:vAlign w:val="center"/>
          </w:tcPr>
          <w:p w14:paraId="0EA4B761" w14:textId="77777777" w:rsidR="00BC5934" w:rsidRPr="00C55B3E" w:rsidRDefault="00BC5934" w:rsidP="00526299">
            <w:pPr>
              <w:pStyle w:val="Arial10"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  <w:tr w:rsidR="00BC5934" w:rsidRPr="00C55B3E" w14:paraId="6F5CCBC2" w14:textId="77777777" w:rsidTr="00526299">
        <w:trPr>
          <w:trHeight w:val="606"/>
        </w:trPr>
        <w:tc>
          <w:tcPr>
            <w:tcW w:w="3539" w:type="dxa"/>
            <w:vAlign w:val="center"/>
          </w:tcPr>
          <w:p w14:paraId="20B48C8E" w14:textId="77777777" w:rsidR="00BC5934" w:rsidRPr="00C55B3E" w:rsidRDefault="00BC5934" w:rsidP="00526299">
            <w:pPr>
              <w:spacing w:line="32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5B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Titolo Progetto</w:t>
            </w:r>
          </w:p>
        </w:tc>
        <w:tc>
          <w:tcPr>
            <w:tcW w:w="6089" w:type="dxa"/>
            <w:vAlign w:val="center"/>
          </w:tcPr>
          <w:p w14:paraId="7615C97F" w14:textId="77777777" w:rsidR="00C55B3E" w:rsidRDefault="00C55B3E" w:rsidP="00C55B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307E505" w14:textId="1E335C39" w:rsidR="00C55B3E" w:rsidRPr="00C55B3E" w:rsidRDefault="00C55B3E" w:rsidP="00C55B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3E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BC1B2E">
              <w:rPr>
                <w:rFonts w:ascii="Times New Roman" w:hAnsi="Times New Roman" w:cs="Times New Roman"/>
                <w:i/>
                <w:sz w:val="24"/>
                <w:szCs w:val="24"/>
              </w:rPr>
              <w:t>----------------------------------------------</w:t>
            </w:r>
            <w:r w:rsidR="00A254BE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14:paraId="4980DAF5" w14:textId="77777777" w:rsidR="00BC5934" w:rsidRPr="00C55B3E" w:rsidRDefault="00BC5934" w:rsidP="00526299">
            <w:pPr>
              <w:pStyle w:val="Arial10"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  <w:bookmarkEnd w:id="2"/>
    </w:tbl>
    <w:p w14:paraId="552308CC" w14:textId="77777777" w:rsidR="0006704E" w:rsidRDefault="0006704E" w:rsidP="00BC5934">
      <w:pPr>
        <w:suppressAutoHyphens/>
        <w:spacing w:line="300" w:lineRule="exact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1D5B93BF" w14:textId="77777777" w:rsidR="0006704E" w:rsidRDefault="0006704E" w:rsidP="00BC5934">
      <w:pPr>
        <w:suppressAutoHyphens/>
        <w:spacing w:line="300" w:lineRule="exact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6B051D7F" w14:textId="7F97ACA1" w:rsidR="00D600D1" w:rsidRPr="00C55B3E" w:rsidRDefault="00BC5934" w:rsidP="00D600D1">
      <w:pPr>
        <w:suppressAutoHyphens/>
        <w:spacing w:line="300" w:lineRule="exact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6704E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Descrizione della struttura</w:t>
      </w:r>
      <w:r w:rsidR="00D600D1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del progetto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5934" w:rsidRPr="00C55B3E" w14:paraId="36BF854A" w14:textId="77777777" w:rsidTr="00526299">
        <w:trPr>
          <w:trHeight w:val="4025"/>
        </w:trPr>
        <w:tc>
          <w:tcPr>
            <w:tcW w:w="9628" w:type="dxa"/>
          </w:tcPr>
          <w:p w14:paraId="1B556990" w14:textId="224FF633" w:rsidR="00BC5934" w:rsidRPr="00C55B3E" w:rsidRDefault="00D600D1" w:rsidP="00BC1B2E">
            <w:pPr>
              <w:spacing w:line="300" w:lineRule="exact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3" w:name="_Hlk105746099"/>
            <w:r w:rsidRPr="00C55B3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Descrizione della struttura organizzativa del proget</w:t>
            </w:r>
            <w:r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to</w:t>
            </w:r>
            <w:r w:rsidR="00D76B6A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 xml:space="preserve"> - tipologia</w:t>
            </w:r>
            <w:bookmarkStart w:id="4" w:name="_GoBack"/>
            <w:bookmarkEnd w:id="4"/>
            <w:r w:rsidR="00BC1B2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 xml:space="preserve"> e</w:t>
            </w:r>
            <w:proofErr w:type="gramStart"/>
            <w:r w:rsidR="00BC1B2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gramEnd"/>
            <w:r w:rsidR="00BC1B2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 xml:space="preserve">numero di </w:t>
            </w:r>
            <w:r w:rsidR="00BC1B2E" w:rsidRPr="0006704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eventi da realizzare</w:t>
            </w:r>
            <w:r w:rsidR="00BC1B2E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 xml:space="preserve"> -  cronoprogramma </w:t>
            </w:r>
          </w:p>
        </w:tc>
      </w:tr>
      <w:bookmarkEnd w:id="3"/>
    </w:tbl>
    <w:p w14:paraId="6C6948C3" w14:textId="77777777" w:rsidR="00BC5934" w:rsidRPr="00C55B3E" w:rsidRDefault="00BC5934" w:rsidP="00BC5934">
      <w:pPr>
        <w:suppressAutoHyphens/>
        <w:spacing w:line="300" w:lineRule="exact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4DE09DD9" w14:textId="79783F6B" w:rsidR="00BC5934" w:rsidRDefault="00BC5934" w:rsidP="00BC5934">
      <w:pPr>
        <w:suppressAutoHyphens/>
        <w:spacing w:line="300" w:lineRule="exact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3D9E93F1" w14:textId="77777777" w:rsidR="00AA07B3" w:rsidRPr="00C55B3E" w:rsidRDefault="00AA07B3" w:rsidP="00BC5934">
      <w:pPr>
        <w:suppressAutoHyphens/>
        <w:spacing w:line="300" w:lineRule="exact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30A659D4" w14:textId="6A412AE1" w:rsidR="00BC5934" w:rsidRPr="00AA07B3" w:rsidRDefault="00AA07B3" w:rsidP="00AA07B3">
      <w:pPr>
        <w:pStyle w:val="Paragrafoelenco"/>
        <w:numPr>
          <w:ilvl w:val="0"/>
          <w:numId w:val="27"/>
        </w:numPr>
        <w:suppressAutoHyphens/>
        <w:spacing w:line="300" w:lineRule="exact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lastRenderedPageBreak/>
        <w:t>P</w:t>
      </w:r>
      <w:r w:rsidRPr="00AA07B3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iano economico-finanziario </w:t>
      </w:r>
    </w:p>
    <w:p w14:paraId="78D0E684" w14:textId="77777777" w:rsidR="00BC5934" w:rsidRPr="00C55B3E" w:rsidRDefault="00BC5934" w:rsidP="00BC5934">
      <w:pPr>
        <w:suppressAutoHyphens/>
        <w:spacing w:line="300" w:lineRule="exact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4"/>
        <w:gridCol w:w="3204"/>
      </w:tblGrid>
      <w:tr w:rsidR="00BC5934" w:rsidRPr="00C55B3E" w14:paraId="005C124A" w14:textId="77777777" w:rsidTr="00526299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84141" w14:textId="77777777" w:rsidR="00BC5934" w:rsidRPr="00C55B3E" w:rsidRDefault="00BC5934" w:rsidP="00526299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C55B3E">
              <w:rPr>
                <w:rFonts w:ascii="Times New Roman" w:hAnsi="Times New Roman" w:cs="Times New Roman"/>
                <w:b/>
                <w:bCs/>
              </w:rPr>
              <w:t>COSTI OPERATIVI</w:t>
            </w:r>
          </w:p>
        </w:tc>
      </w:tr>
      <w:tr w:rsidR="00BC5934" w:rsidRPr="00C55B3E" w14:paraId="2E5B2D70" w14:textId="77777777" w:rsidTr="00526299"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652C9" w14:textId="77777777" w:rsidR="00BC5934" w:rsidRPr="00C55B3E" w:rsidRDefault="00BC5934" w:rsidP="0052629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B3E">
              <w:rPr>
                <w:rFonts w:ascii="Times New Roman" w:hAnsi="Times New Roman" w:cs="Times New Roman"/>
                <w:b/>
                <w:bCs/>
              </w:rPr>
              <w:t>Descrizione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2CD50" w14:textId="77777777" w:rsidR="00BC5934" w:rsidRPr="00C55B3E" w:rsidRDefault="00BC5934" w:rsidP="0052629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B3E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</w:tr>
      <w:tr w:rsidR="00BC5934" w:rsidRPr="00C55B3E" w14:paraId="56A725EA" w14:textId="77777777" w:rsidTr="00526299"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ADE14" w14:textId="6CD9D7F6" w:rsidR="00BC5934" w:rsidRPr="00C55B3E" w:rsidRDefault="00BC5934" w:rsidP="00526299">
            <w:pPr>
              <w:pStyle w:val="TableContents"/>
              <w:rPr>
                <w:rFonts w:ascii="Times New Roman" w:hAnsi="Times New Roman" w:cs="Times New Roman"/>
              </w:rPr>
            </w:pPr>
            <w:r w:rsidRPr="00C55B3E">
              <w:rPr>
                <w:rFonts w:ascii="Times New Roman" w:hAnsi="Times New Roman" w:cs="Times New Roman"/>
              </w:rPr>
              <w:t xml:space="preserve">Costi del personale </w:t>
            </w:r>
            <w:r w:rsidR="00BC1B2E">
              <w:rPr>
                <w:rFonts w:ascii="Times New Roman" w:hAnsi="Times New Roman" w:cs="Times New Roman"/>
              </w:rPr>
              <w:t>– spese generali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8E8B" w14:textId="77777777" w:rsidR="00BC5934" w:rsidRPr="00C55B3E" w:rsidRDefault="00BC5934" w:rsidP="0052629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C5934" w:rsidRPr="00C55B3E" w14:paraId="54AF8EF5" w14:textId="77777777" w:rsidTr="00526299"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65D6B" w14:textId="024930A1" w:rsidR="00BC5934" w:rsidRPr="00C55B3E" w:rsidRDefault="00BC5934" w:rsidP="00526299">
            <w:pPr>
              <w:pStyle w:val="TableContents"/>
              <w:rPr>
                <w:rFonts w:ascii="Times New Roman" w:hAnsi="Times New Roman" w:cs="Times New Roman"/>
              </w:rPr>
            </w:pPr>
            <w:r w:rsidRPr="00C55B3E">
              <w:rPr>
                <w:rFonts w:ascii="Times New Roman" w:hAnsi="Times New Roman" w:cs="Times New Roman"/>
              </w:rPr>
              <w:t xml:space="preserve">Cachet artisti 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AC2CA" w14:textId="77777777" w:rsidR="00BC5934" w:rsidRPr="00C55B3E" w:rsidRDefault="00BC5934" w:rsidP="0052629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C5934" w:rsidRPr="00C55B3E" w14:paraId="5F73D5EF" w14:textId="77777777" w:rsidTr="00526299"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C2318" w14:textId="5E4FACB4" w:rsidR="00BC5934" w:rsidRPr="00C55B3E" w:rsidRDefault="00D600D1" w:rsidP="00C3097A">
            <w:pPr>
              <w:pStyle w:val="TableContents"/>
              <w:rPr>
                <w:rFonts w:ascii="Times New Roman" w:hAnsi="Times New Roman" w:cs="Times New Roman"/>
              </w:rPr>
            </w:pPr>
            <w:bookmarkStart w:id="5" w:name="_Hlk114678894"/>
            <w:r w:rsidRPr="00C55B3E">
              <w:rPr>
                <w:rFonts w:ascii="Times New Roman" w:hAnsi="Times New Roman" w:cs="Times New Roman"/>
              </w:rPr>
              <w:t>Acquisizione di servizi (allestimenti,</w:t>
            </w:r>
            <w:proofErr w:type="gramStart"/>
            <w:r w:rsidRPr="00C55B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C55B3E">
              <w:rPr>
                <w:rFonts w:ascii="Times New Roman" w:hAnsi="Times New Roman" w:cs="Times New Roman"/>
              </w:rPr>
              <w:t xml:space="preserve">noleggio </w:t>
            </w:r>
            <w:r>
              <w:rPr>
                <w:rFonts w:ascii="Times New Roman" w:hAnsi="Times New Roman" w:cs="Times New Roman"/>
              </w:rPr>
              <w:t>a</w:t>
            </w:r>
            <w:r w:rsidRPr="00C55B3E">
              <w:rPr>
                <w:rFonts w:ascii="Times New Roman" w:hAnsi="Times New Roman" w:cs="Times New Roman"/>
              </w:rPr>
              <w:t xml:space="preserve">ttrezzature/strumenti </w:t>
            </w:r>
            <w:r w:rsidR="00C3097A">
              <w:rPr>
                <w:rFonts w:ascii="Times New Roman" w:hAnsi="Times New Roman" w:cs="Times New Roman"/>
              </w:rPr>
              <w:t xml:space="preserve">musicali/costumi di scena </w:t>
            </w:r>
            <w:proofErr w:type="spellStart"/>
            <w:r w:rsidR="00C3097A">
              <w:rPr>
                <w:rFonts w:ascii="Times New Roman" w:hAnsi="Times New Roman" w:cs="Times New Roman"/>
              </w:rPr>
              <w:t>etc</w:t>
            </w:r>
            <w:proofErr w:type="spellEnd"/>
            <w:r w:rsidR="00C3097A">
              <w:rPr>
                <w:rFonts w:ascii="Times New Roman" w:hAnsi="Times New Roman" w:cs="Times New Roman"/>
              </w:rPr>
              <w:t xml:space="preserve">, </w:t>
            </w:r>
            <w:r w:rsidRPr="00C55B3E">
              <w:rPr>
                <w:rFonts w:ascii="Times New Roman" w:hAnsi="Times New Roman" w:cs="Times New Roman"/>
              </w:rPr>
              <w:t xml:space="preserve">attività di comunicazione e promozione, </w:t>
            </w:r>
            <w:r w:rsidR="00F3179B">
              <w:rPr>
                <w:rFonts w:ascii="Times New Roman" w:hAnsi="Times New Roman" w:cs="Times New Roman"/>
              </w:rPr>
              <w:t xml:space="preserve">trasporti </w:t>
            </w:r>
            <w:r w:rsidRPr="00C55B3E">
              <w:rPr>
                <w:rFonts w:ascii="Times New Roman" w:hAnsi="Times New Roman" w:cs="Times New Roman"/>
              </w:rPr>
              <w:t>etc.)</w:t>
            </w:r>
            <w:bookmarkEnd w:id="5"/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B449B" w14:textId="77777777" w:rsidR="00BC5934" w:rsidRPr="00C55B3E" w:rsidRDefault="00BC5934" w:rsidP="0052629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3179B" w:rsidRPr="00C55B3E" w14:paraId="45F979BA" w14:textId="77777777" w:rsidTr="00526299"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313AD" w14:textId="175424E5" w:rsidR="00F3179B" w:rsidRPr="00C55B3E" w:rsidRDefault="00F3179B" w:rsidP="00F3179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Oneri legati agli eventi</w:t>
            </w:r>
            <w:r w:rsidR="00BC1B2E">
              <w:rPr>
                <w:rFonts w:ascii="Times New Roman" w:hAnsi="Times New Roman" w:cs="Times New Roman"/>
              </w:rPr>
              <w:t>- SIAE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6DC98" w14:textId="77777777" w:rsidR="00F3179B" w:rsidRPr="00C55B3E" w:rsidRDefault="00F3179B" w:rsidP="00F3179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A07B3" w:rsidRPr="00C55B3E" w14:paraId="30E1F870" w14:textId="77777777" w:rsidTr="00526299"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802C9" w14:textId="2798774E" w:rsidR="00AA07B3" w:rsidRPr="00C55B3E" w:rsidRDefault="00AA07B3" w:rsidP="00F3179B">
            <w:pPr>
              <w:pStyle w:val="TableContents"/>
              <w:rPr>
                <w:rFonts w:ascii="Times New Roman" w:hAnsi="Times New Roman" w:cs="Times New Roman"/>
              </w:rPr>
            </w:pPr>
            <w:r w:rsidRPr="00C55B3E">
              <w:rPr>
                <w:rFonts w:ascii="Times New Roman" w:hAnsi="Times New Roman" w:cs="Times New Roman"/>
              </w:rPr>
              <w:t>Assicurazioni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FD52D" w14:textId="77777777" w:rsidR="00AA07B3" w:rsidRPr="00C55B3E" w:rsidRDefault="00AA07B3" w:rsidP="00F3179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A07B3" w:rsidRPr="00C55B3E" w14:paraId="4EB4E094" w14:textId="77777777" w:rsidTr="00526299"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AB7E" w14:textId="01DBA2B3" w:rsidR="00AA07B3" w:rsidRPr="00C55B3E" w:rsidRDefault="00BC1B2E" w:rsidP="00DD1F5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Oneri legati alla sicurezza 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2A8DC" w14:textId="77777777" w:rsidR="00AA07B3" w:rsidRPr="00C55B3E" w:rsidRDefault="00AA07B3" w:rsidP="00F3179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A07B3" w:rsidRPr="00C55B3E" w14:paraId="4C988B2B" w14:textId="77777777" w:rsidTr="00526299">
        <w:trPr>
          <w:trHeight w:val="557"/>
        </w:trPr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D2208" w14:textId="7445A835" w:rsidR="00AA07B3" w:rsidRPr="00C55B3E" w:rsidRDefault="00AA07B3" w:rsidP="00DD1F5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Altri costi (specificare)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41A79" w14:textId="65FC91F8" w:rsidR="00AA07B3" w:rsidRPr="00C55B3E" w:rsidRDefault="00AA07B3" w:rsidP="00F3179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A07B3" w:rsidRPr="00C55B3E" w14:paraId="489DD482" w14:textId="77777777" w:rsidTr="00526299">
        <w:trPr>
          <w:trHeight w:val="411"/>
        </w:trPr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B8D8A" w14:textId="474E7A03" w:rsidR="00AA07B3" w:rsidRPr="00C55B3E" w:rsidRDefault="00AA07B3" w:rsidP="00526299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C55B3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TOTALE 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913E" w14:textId="77777777" w:rsidR="00AA07B3" w:rsidRPr="00C55B3E" w:rsidRDefault="00AA07B3" w:rsidP="0052629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69EE6906" w14:textId="77777777" w:rsidR="00BC5934" w:rsidRPr="00C55B3E" w:rsidRDefault="00BC5934" w:rsidP="00BC5934">
      <w:pPr>
        <w:pStyle w:val="Textbody"/>
        <w:rPr>
          <w:rFonts w:ascii="Times New Roman" w:hAnsi="Times New Roman" w:cs="Times New Roman"/>
          <w:u w:val="single"/>
        </w:rPr>
      </w:pPr>
    </w:p>
    <w:p w14:paraId="02FF22F0" w14:textId="2578C6D0" w:rsidR="00BC5934" w:rsidRPr="00C55B3E" w:rsidRDefault="00BC5934" w:rsidP="00BC5934">
      <w:pPr>
        <w:pStyle w:val="Textbody"/>
        <w:rPr>
          <w:rFonts w:ascii="Times New Roman" w:hAnsi="Times New Roman" w:cs="Times New Roman"/>
        </w:rPr>
      </w:pPr>
      <w:r w:rsidRPr="00C55B3E">
        <w:rPr>
          <w:rFonts w:ascii="Times New Roman" w:hAnsi="Times New Roman" w:cs="Times New Roman"/>
        </w:rPr>
        <w:t xml:space="preserve"> </w:t>
      </w:r>
    </w:p>
    <w:p w14:paraId="2CCB953D" w14:textId="77777777" w:rsidR="00BC5934" w:rsidRPr="00C55B3E" w:rsidRDefault="00BC5934" w:rsidP="00BC5934">
      <w:pPr>
        <w:spacing w:line="300" w:lineRule="exact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55B3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Ai sensi dell’art. 13 del Regolamento EU 2016/679 dettato in materia di protezione delle persone fisiche con riguardo al trattamento dei dati personali, </w:t>
      </w:r>
      <w:proofErr w:type="gramStart"/>
      <w:r w:rsidRPr="00C55B3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nonché</w:t>
      </w:r>
      <w:proofErr w:type="gramEnd"/>
      <w:r w:rsidRPr="00C55B3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alla libera circolazione di tali dati, i dati personali forniti dai candidati saranno raccolti per le finalità di gestione della selezione e delle attività di affiancamento.</w:t>
      </w:r>
    </w:p>
    <w:p w14:paraId="1928FE42" w14:textId="77777777" w:rsidR="00BC5934" w:rsidRPr="00C55B3E" w:rsidRDefault="00BC5934" w:rsidP="00BC5934">
      <w:pPr>
        <w:spacing w:line="300" w:lineRule="exact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4AEED30" w14:textId="77777777" w:rsidR="00BC5934" w:rsidRPr="00C55B3E" w:rsidRDefault="00BC5934" w:rsidP="00BC5934">
      <w:pPr>
        <w:spacing w:line="300" w:lineRule="exact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5CE21A7" w14:textId="77777777" w:rsidR="00BC5934" w:rsidRPr="00C55B3E" w:rsidRDefault="00BC5934" w:rsidP="00BC5934">
      <w:pPr>
        <w:pStyle w:val="Corpotes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C55B3E">
        <w:rPr>
          <w:rFonts w:ascii="Times New Roman" w:eastAsia="NSimSun" w:hAnsi="Times New Roman" w:cs="Times New Roman"/>
          <w:kern w:val="3"/>
          <w:lang w:eastAsia="zh-CN" w:bidi="hi-IN"/>
        </w:rPr>
        <w:t xml:space="preserve">          </w:t>
      </w:r>
      <w:proofErr w:type="gramStart"/>
      <w:r w:rsidRPr="00C55B3E">
        <w:rPr>
          <w:rFonts w:ascii="Times New Roman" w:eastAsia="NSimSun" w:hAnsi="Times New Roman" w:cs="Times New Roman"/>
          <w:kern w:val="3"/>
          <w:lang w:eastAsia="zh-CN" w:bidi="hi-IN"/>
        </w:rPr>
        <w:t>data</w:t>
      </w:r>
      <w:proofErr w:type="gramEnd"/>
      <w:r w:rsidRPr="00C55B3E">
        <w:rPr>
          <w:rFonts w:ascii="Times New Roman" w:eastAsia="NSimSun" w:hAnsi="Times New Roman" w:cs="Times New Roman"/>
          <w:kern w:val="3"/>
          <w:lang w:eastAsia="zh-CN" w:bidi="hi-IN"/>
        </w:rPr>
        <w:tab/>
      </w:r>
      <w:r w:rsidRPr="00C55B3E">
        <w:rPr>
          <w:rFonts w:ascii="Times New Roman" w:eastAsia="NSimSun" w:hAnsi="Times New Roman" w:cs="Times New Roman"/>
          <w:kern w:val="3"/>
          <w:lang w:eastAsia="zh-CN" w:bidi="hi-IN"/>
        </w:rPr>
        <w:tab/>
      </w:r>
      <w:r w:rsidRPr="00C55B3E">
        <w:rPr>
          <w:rFonts w:ascii="Times New Roman" w:eastAsia="NSimSun" w:hAnsi="Times New Roman" w:cs="Times New Roman"/>
          <w:kern w:val="3"/>
          <w:lang w:eastAsia="zh-CN" w:bidi="hi-IN"/>
        </w:rPr>
        <w:tab/>
      </w:r>
      <w:r w:rsidRPr="00C55B3E">
        <w:rPr>
          <w:rFonts w:ascii="Times New Roman" w:eastAsia="NSimSun" w:hAnsi="Times New Roman" w:cs="Times New Roman"/>
          <w:kern w:val="3"/>
          <w:lang w:eastAsia="zh-CN" w:bidi="hi-IN"/>
        </w:rPr>
        <w:tab/>
        <w:t xml:space="preserve"> </w:t>
      </w:r>
      <w:r w:rsidRPr="00C55B3E">
        <w:rPr>
          <w:rFonts w:ascii="Times New Roman" w:eastAsia="NSimSun" w:hAnsi="Times New Roman" w:cs="Times New Roman"/>
          <w:kern w:val="3"/>
          <w:lang w:eastAsia="zh-CN" w:bidi="hi-IN"/>
        </w:rPr>
        <w:tab/>
      </w:r>
      <w:r w:rsidRPr="00C55B3E">
        <w:rPr>
          <w:rFonts w:ascii="Times New Roman" w:eastAsia="NSimSun" w:hAnsi="Times New Roman" w:cs="Times New Roman"/>
          <w:kern w:val="3"/>
          <w:lang w:eastAsia="zh-CN" w:bidi="hi-IN"/>
        </w:rPr>
        <w:tab/>
      </w:r>
      <w:r w:rsidRPr="00C55B3E">
        <w:rPr>
          <w:rFonts w:ascii="Times New Roman" w:eastAsia="NSimSun" w:hAnsi="Times New Roman" w:cs="Times New Roman"/>
          <w:kern w:val="3"/>
          <w:lang w:eastAsia="zh-CN" w:bidi="hi-IN"/>
        </w:rPr>
        <w:tab/>
        <w:t xml:space="preserve">                       firma </w:t>
      </w:r>
    </w:p>
    <w:p w14:paraId="5FEDEDFD" w14:textId="77777777" w:rsidR="00BC5934" w:rsidRPr="00C55B3E" w:rsidRDefault="00BC5934" w:rsidP="00BC5934">
      <w:pPr>
        <w:pStyle w:val="Corpotesto"/>
        <w:rPr>
          <w:rFonts w:ascii="Times New Roman" w:hAnsi="Times New Roman" w:cs="Times New Roman"/>
        </w:rPr>
      </w:pPr>
    </w:p>
    <w:sectPr w:rsidR="00BC5934" w:rsidRPr="00C55B3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3AC14" w14:textId="77777777" w:rsidR="00A0694B" w:rsidRDefault="00A0694B" w:rsidP="00BD5005">
      <w:pPr>
        <w:spacing w:after="0" w:line="240" w:lineRule="auto"/>
      </w:pPr>
      <w:r>
        <w:separator/>
      </w:r>
    </w:p>
  </w:endnote>
  <w:endnote w:type="continuationSeparator" w:id="0">
    <w:p w14:paraId="1AD84E93" w14:textId="77777777" w:rsidR="00A0694B" w:rsidRDefault="00A0694B" w:rsidP="00BD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829489"/>
      <w:docPartObj>
        <w:docPartGallery w:val="Page Numbers (Bottom of Page)"/>
        <w:docPartUnique/>
      </w:docPartObj>
    </w:sdtPr>
    <w:sdtEndPr/>
    <w:sdtContent>
      <w:p w14:paraId="4C04931A" w14:textId="64AB9492" w:rsidR="00BD5005" w:rsidRDefault="00BD50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B6A">
          <w:rPr>
            <w:noProof/>
          </w:rPr>
          <w:t>2</w:t>
        </w:r>
        <w:r>
          <w:fldChar w:fldCharType="end"/>
        </w:r>
      </w:p>
    </w:sdtContent>
  </w:sdt>
  <w:p w14:paraId="2FCE6588" w14:textId="77777777" w:rsidR="00BD5005" w:rsidRDefault="00BD50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B8F68" w14:textId="77777777" w:rsidR="00A0694B" w:rsidRDefault="00A0694B" w:rsidP="00BD5005">
      <w:pPr>
        <w:spacing w:after="0" w:line="240" w:lineRule="auto"/>
      </w:pPr>
      <w:r>
        <w:separator/>
      </w:r>
    </w:p>
  </w:footnote>
  <w:footnote w:type="continuationSeparator" w:id="0">
    <w:p w14:paraId="41FD4DFA" w14:textId="77777777" w:rsidR="00A0694B" w:rsidRDefault="00A0694B" w:rsidP="00BD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46440" w14:textId="516D3F25" w:rsidR="00B8680D" w:rsidRDefault="00C705C6" w:rsidP="00C705C6">
    <w:pPr>
      <w:pStyle w:val="Intestazione"/>
      <w:jc w:val="center"/>
    </w:pPr>
    <w:r w:rsidRPr="003D069F">
      <w:rPr>
        <w:rFonts w:ascii="Times New Roman" w:hAnsi="Times New Roman" w:cs="Times New Roman"/>
        <w:sz w:val="28"/>
        <w:szCs w:val="28"/>
      </w:rPr>
      <w:object w:dxaOrig="1590" w:dyaOrig="2145" w14:anchorId="0DD8C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5pt;height:80.5pt" o:ole="">
          <v:imagedata r:id="rId1" o:title=""/>
        </v:shape>
        <o:OLEObject Type="Embed" ProgID="PBrush" ShapeID="_x0000_i1025" DrawAspect="Content" ObjectID="_1749056466" r:id="rId2"/>
      </w:object>
    </w:r>
  </w:p>
  <w:p w14:paraId="1F14A90A" w14:textId="2608BEDB" w:rsidR="00C705C6" w:rsidRPr="00C705C6" w:rsidRDefault="00C705C6" w:rsidP="00C705C6">
    <w:pPr>
      <w:pStyle w:val="Intestazione"/>
      <w:jc w:val="center"/>
      <w:rPr>
        <w:rFonts w:ascii="Times New Roman" w:hAnsi="Times New Roman" w:cs="Times New Roman"/>
      </w:rPr>
    </w:pPr>
    <w:r w:rsidRPr="00C705C6">
      <w:rPr>
        <w:rFonts w:ascii="Times New Roman" w:hAnsi="Times New Roman" w:cs="Times New Roman"/>
      </w:rPr>
      <w:t xml:space="preserve">Direzione </w:t>
    </w:r>
    <w:proofErr w:type="gramStart"/>
    <w:r w:rsidRPr="00C705C6">
      <w:rPr>
        <w:rFonts w:ascii="Times New Roman" w:hAnsi="Times New Roman" w:cs="Times New Roman"/>
      </w:rPr>
      <w:t>6</w:t>
    </w:r>
    <w:proofErr w:type="gramEnd"/>
  </w:p>
  <w:p w14:paraId="388EAF60" w14:textId="027A358A" w:rsidR="00C705C6" w:rsidRDefault="00C705C6" w:rsidP="00C705C6">
    <w:pPr>
      <w:pStyle w:val="Intestazione"/>
      <w:jc w:val="center"/>
    </w:pPr>
    <w:r w:rsidRPr="00C705C6">
      <w:rPr>
        <w:rFonts w:ascii="Times New Roman" w:hAnsi="Times New Roman" w:cs="Times New Roman"/>
      </w:rPr>
      <w:t>Servizio cultura</w:t>
    </w:r>
  </w:p>
  <w:p w14:paraId="415BB06E" w14:textId="77777777" w:rsidR="00B8680D" w:rsidRDefault="00B8680D" w:rsidP="00B8680D">
    <w:pPr>
      <w:suppressAutoHyphens/>
      <w:spacing w:after="0" w:line="240" w:lineRule="exact"/>
      <w:jc w:val="center"/>
      <w:rPr>
        <w:rFonts w:ascii="Times New Roman" w:eastAsia="SimSun" w:hAnsi="Times New Roman" w:cs="Times New Roman"/>
        <w:b/>
        <w:bCs/>
        <w:sz w:val="20"/>
        <w:szCs w:val="20"/>
        <w:lang w:eastAsia="ar-SA"/>
      </w:rPr>
    </w:pPr>
  </w:p>
  <w:p w14:paraId="5C83B14B" w14:textId="3021429F" w:rsidR="00B8680D" w:rsidRPr="00B8680D" w:rsidRDefault="00B8680D" w:rsidP="00B8680D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2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7"/>
    <w:lvl w:ilvl="0">
      <w:start w:val="2"/>
      <w:numFmt w:val="bullet"/>
      <w:lvlText w:val=""/>
      <w:lvlJc w:val="left"/>
      <w:pPr>
        <w:tabs>
          <w:tab w:val="num" w:pos="0"/>
        </w:tabs>
        <w:ind w:left="77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3">
    <w:nsid w:val="018155DF"/>
    <w:multiLevelType w:val="hybridMultilevel"/>
    <w:tmpl w:val="64E04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56C89"/>
    <w:multiLevelType w:val="hybridMultilevel"/>
    <w:tmpl w:val="36FA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A1399"/>
    <w:multiLevelType w:val="hybridMultilevel"/>
    <w:tmpl w:val="4204EB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76783"/>
    <w:multiLevelType w:val="hybridMultilevel"/>
    <w:tmpl w:val="CC50C8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90020"/>
    <w:multiLevelType w:val="hybridMultilevel"/>
    <w:tmpl w:val="4204EB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D37D9"/>
    <w:multiLevelType w:val="hybridMultilevel"/>
    <w:tmpl w:val="DCBCB716"/>
    <w:lvl w:ilvl="0" w:tplc="9E8CD2F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F7F84"/>
    <w:multiLevelType w:val="hybridMultilevel"/>
    <w:tmpl w:val="63483B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2B6FBA"/>
    <w:multiLevelType w:val="hybridMultilevel"/>
    <w:tmpl w:val="D6DAEF30"/>
    <w:lvl w:ilvl="0" w:tplc="BBD8FF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D2E7D"/>
    <w:multiLevelType w:val="hybridMultilevel"/>
    <w:tmpl w:val="ADD084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45F53"/>
    <w:multiLevelType w:val="hybridMultilevel"/>
    <w:tmpl w:val="80C81F3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4A513CC"/>
    <w:multiLevelType w:val="hybridMultilevel"/>
    <w:tmpl w:val="9848A2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F53BD"/>
    <w:multiLevelType w:val="hybridMultilevel"/>
    <w:tmpl w:val="84A430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C4536"/>
    <w:multiLevelType w:val="hybridMultilevel"/>
    <w:tmpl w:val="8CAC0B04"/>
    <w:lvl w:ilvl="0" w:tplc="22789DC2">
      <w:start w:val="14"/>
      <w:numFmt w:val="bullet"/>
      <w:lvlText w:val="-"/>
      <w:lvlJc w:val="left"/>
      <w:pPr>
        <w:ind w:left="676" w:hanging="360"/>
      </w:pPr>
      <w:rPr>
        <w:rFonts w:ascii="Calibri" w:eastAsia="Garamond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6">
    <w:nsid w:val="39052E60"/>
    <w:multiLevelType w:val="hybridMultilevel"/>
    <w:tmpl w:val="3648B41A"/>
    <w:lvl w:ilvl="0" w:tplc="9B00E42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E322D"/>
    <w:multiLevelType w:val="hybridMultilevel"/>
    <w:tmpl w:val="47D08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A2408"/>
    <w:multiLevelType w:val="hybridMultilevel"/>
    <w:tmpl w:val="607CE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1520C"/>
    <w:multiLevelType w:val="hybridMultilevel"/>
    <w:tmpl w:val="ADE832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65FDC"/>
    <w:multiLevelType w:val="hybridMultilevel"/>
    <w:tmpl w:val="B014A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04948"/>
    <w:multiLevelType w:val="hybridMultilevel"/>
    <w:tmpl w:val="47202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96596"/>
    <w:multiLevelType w:val="hybridMultilevel"/>
    <w:tmpl w:val="5A8AE3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611C7"/>
    <w:multiLevelType w:val="hybridMultilevel"/>
    <w:tmpl w:val="7AAA6E20"/>
    <w:lvl w:ilvl="0" w:tplc="48F2FD8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40311"/>
    <w:multiLevelType w:val="hybridMultilevel"/>
    <w:tmpl w:val="5DF4E39E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63B844D4"/>
    <w:multiLevelType w:val="hybridMultilevel"/>
    <w:tmpl w:val="32762E52"/>
    <w:lvl w:ilvl="0" w:tplc="C2BA0B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968C1"/>
    <w:multiLevelType w:val="hybridMultilevel"/>
    <w:tmpl w:val="865053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B2259"/>
    <w:multiLevelType w:val="hybridMultilevel"/>
    <w:tmpl w:val="D8783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0"/>
  </w:num>
  <w:num w:numId="4">
    <w:abstractNumId w:val="17"/>
  </w:num>
  <w:num w:numId="5">
    <w:abstractNumId w:val="8"/>
  </w:num>
  <w:num w:numId="6">
    <w:abstractNumId w:val="21"/>
  </w:num>
  <w:num w:numId="7">
    <w:abstractNumId w:val="16"/>
  </w:num>
  <w:num w:numId="8">
    <w:abstractNumId w:val="19"/>
  </w:num>
  <w:num w:numId="9">
    <w:abstractNumId w:val="6"/>
  </w:num>
  <w:num w:numId="10">
    <w:abstractNumId w:val="3"/>
  </w:num>
  <w:num w:numId="11">
    <w:abstractNumId w:val="18"/>
  </w:num>
  <w:num w:numId="12">
    <w:abstractNumId w:val="12"/>
  </w:num>
  <w:num w:numId="13">
    <w:abstractNumId w:val="9"/>
  </w:num>
  <w:num w:numId="14">
    <w:abstractNumId w:val="24"/>
  </w:num>
  <w:num w:numId="15">
    <w:abstractNumId w:val="25"/>
  </w:num>
  <w:num w:numId="16">
    <w:abstractNumId w:val="11"/>
  </w:num>
  <w:num w:numId="17">
    <w:abstractNumId w:val="10"/>
  </w:num>
  <w:num w:numId="18">
    <w:abstractNumId w:val="23"/>
  </w:num>
  <w:num w:numId="19">
    <w:abstractNumId w:val="22"/>
  </w:num>
  <w:num w:numId="20">
    <w:abstractNumId w:val="13"/>
  </w:num>
  <w:num w:numId="21">
    <w:abstractNumId w:val="15"/>
  </w:num>
  <w:num w:numId="22">
    <w:abstractNumId w:val="26"/>
  </w:num>
  <w:num w:numId="23">
    <w:abstractNumId w:val="0"/>
  </w:num>
  <w:num w:numId="24">
    <w:abstractNumId w:val="1"/>
  </w:num>
  <w:num w:numId="25">
    <w:abstractNumId w:val="2"/>
  </w:num>
  <w:num w:numId="26">
    <w:abstractNumId w:val="14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5F"/>
    <w:rsid w:val="0000497B"/>
    <w:rsid w:val="0002011C"/>
    <w:rsid w:val="000318A2"/>
    <w:rsid w:val="00043E28"/>
    <w:rsid w:val="000452FE"/>
    <w:rsid w:val="0006704E"/>
    <w:rsid w:val="00071ECC"/>
    <w:rsid w:val="0008480C"/>
    <w:rsid w:val="00093BBA"/>
    <w:rsid w:val="00093E3E"/>
    <w:rsid w:val="000B1C18"/>
    <w:rsid w:val="000B425E"/>
    <w:rsid w:val="000C2BB2"/>
    <w:rsid w:val="000C5718"/>
    <w:rsid w:val="000F20D6"/>
    <w:rsid w:val="00101EF7"/>
    <w:rsid w:val="00115747"/>
    <w:rsid w:val="00122CDD"/>
    <w:rsid w:val="00122EF4"/>
    <w:rsid w:val="00142263"/>
    <w:rsid w:val="0015421C"/>
    <w:rsid w:val="00156609"/>
    <w:rsid w:val="00167E54"/>
    <w:rsid w:val="00182FCB"/>
    <w:rsid w:val="00197A00"/>
    <w:rsid w:val="001C39F2"/>
    <w:rsid w:val="001D4CF0"/>
    <w:rsid w:val="001D7B94"/>
    <w:rsid w:val="001E499E"/>
    <w:rsid w:val="001E60FE"/>
    <w:rsid w:val="001F02F3"/>
    <w:rsid w:val="001F6B59"/>
    <w:rsid w:val="00221D32"/>
    <w:rsid w:val="0023345F"/>
    <w:rsid w:val="002452B7"/>
    <w:rsid w:val="002469BE"/>
    <w:rsid w:val="002472D8"/>
    <w:rsid w:val="00254D2C"/>
    <w:rsid w:val="002A28E6"/>
    <w:rsid w:val="002A6D12"/>
    <w:rsid w:val="002B051F"/>
    <w:rsid w:val="002B6DEB"/>
    <w:rsid w:val="002C1899"/>
    <w:rsid w:val="002D418A"/>
    <w:rsid w:val="002D42E9"/>
    <w:rsid w:val="002E0571"/>
    <w:rsid w:val="002F7E70"/>
    <w:rsid w:val="003015C8"/>
    <w:rsid w:val="00337034"/>
    <w:rsid w:val="003548A3"/>
    <w:rsid w:val="00365340"/>
    <w:rsid w:val="003862EE"/>
    <w:rsid w:val="00391283"/>
    <w:rsid w:val="00395D44"/>
    <w:rsid w:val="003A6A46"/>
    <w:rsid w:val="003D035F"/>
    <w:rsid w:val="003D1451"/>
    <w:rsid w:val="003D40EB"/>
    <w:rsid w:val="00423090"/>
    <w:rsid w:val="00423C01"/>
    <w:rsid w:val="00437752"/>
    <w:rsid w:val="00461AC9"/>
    <w:rsid w:val="00461D6E"/>
    <w:rsid w:val="0047171B"/>
    <w:rsid w:val="00491AB7"/>
    <w:rsid w:val="004B2FD4"/>
    <w:rsid w:val="004C7763"/>
    <w:rsid w:val="004D1309"/>
    <w:rsid w:val="004D4EEE"/>
    <w:rsid w:val="004E6AF2"/>
    <w:rsid w:val="004F3904"/>
    <w:rsid w:val="004F6B02"/>
    <w:rsid w:val="005064B1"/>
    <w:rsid w:val="005367E6"/>
    <w:rsid w:val="0055396E"/>
    <w:rsid w:val="0057156B"/>
    <w:rsid w:val="005733D2"/>
    <w:rsid w:val="00574BA6"/>
    <w:rsid w:val="00587948"/>
    <w:rsid w:val="005900D1"/>
    <w:rsid w:val="00594CE7"/>
    <w:rsid w:val="005A4FF9"/>
    <w:rsid w:val="005B2587"/>
    <w:rsid w:val="005C7D28"/>
    <w:rsid w:val="005D06C5"/>
    <w:rsid w:val="005D0D64"/>
    <w:rsid w:val="005D4275"/>
    <w:rsid w:val="005E2004"/>
    <w:rsid w:val="005E2C23"/>
    <w:rsid w:val="005E7D76"/>
    <w:rsid w:val="00604F6A"/>
    <w:rsid w:val="00613988"/>
    <w:rsid w:val="00634164"/>
    <w:rsid w:val="006363E9"/>
    <w:rsid w:val="00667448"/>
    <w:rsid w:val="006714BE"/>
    <w:rsid w:val="00673FFC"/>
    <w:rsid w:val="006918FA"/>
    <w:rsid w:val="006A07D1"/>
    <w:rsid w:val="006B50BF"/>
    <w:rsid w:val="006D4256"/>
    <w:rsid w:val="006E644B"/>
    <w:rsid w:val="006F02AA"/>
    <w:rsid w:val="0070427C"/>
    <w:rsid w:val="00704F5A"/>
    <w:rsid w:val="0071523F"/>
    <w:rsid w:val="007271C3"/>
    <w:rsid w:val="0072780F"/>
    <w:rsid w:val="00733E25"/>
    <w:rsid w:val="00735190"/>
    <w:rsid w:val="007410A5"/>
    <w:rsid w:val="0076016B"/>
    <w:rsid w:val="0076233C"/>
    <w:rsid w:val="00773842"/>
    <w:rsid w:val="007760AF"/>
    <w:rsid w:val="007927C2"/>
    <w:rsid w:val="007C7BF9"/>
    <w:rsid w:val="007D1C97"/>
    <w:rsid w:val="007D603D"/>
    <w:rsid w:val="007D6AEC"/>
    <w:rsid w:val="007E3292"/>
    <w:rsid w:val="007E690E"/>
    <w:rsid w:val="007F2520"/>
    <w:rsid w:val="0080071A"/>
    <w:rsid w:val="00802668"/>
    <w:rsid w:val="008068D1"/>
    <w:rsid w:val="008079A6"/>
    <w:rsid w:val="00826150"/>
    <w:rsid w:val="00826165"/>
    <w:rsid w:val="00827C5F"/>
    <w:rsid w:val="00843080"/>
    <w:rsid w:val="00863FFA"/>
    <w:rsid w:val="008917D0"/>
    <w:rsid w:val="008C52A8"/>
    <w:rsid w:val="008D39E8"/>
    <w:rsid w:val="008E642D"/>
    <w:rsid w:val="00910CC9"/>
    <w:rsid w:val="00924780"/>
    <w:rsid w:val="009606C1"/>
    <w:rsid w:val="00977172"/>
    <w:rsid w:val="00977C7D"/>
    <w:rsid w:val="009A4D89"/>
    <w:rsid w:val="009D7F08"/>
    <w:rsid w:val="009F041E"/>
    <w:rsid w:val="009F6F90"/>
    <w:rsid w:val="00A01E85"/>
    <w:rsid w:val="00A0694B"/>
    <w:rsid w:val="00A12AAA"/>
    <w:rsid w:val="00A254BE"/>
    <w:rsid w:val="00A465CE"/>
    <w:rsid w:val="00A47C54"/>
    <w:rsid w:val="00A62785"/>
    <w:rsid w:val="00A6416C"/>
    <w:rsid w:val="00A93A32"/>
    <w:rsid w:val="00AA07B3"/>
    <w:rsid w:val="00AA44A2"/>
    <w:rsid w:val="00AB1318"/>
    <w:rsid w:val="00AB17B9"/>
    <w:rsid w:val="00AE1CB7"/>
    <w:rsid w:val="00AF69B3"/>
    <w:rsid w:val="00B10206"/>
    <w:rsid w:val="00B31041"/>
    <w:rsid w:val="00B717F9"/>
    <w:rsid w:val="00B850BF"/>
    <w:rsid w:val="00B8680D"/>
    <w:rsid w:val="00BA1573"/>
    <w:rsid w:val="00BA2242"/>
    <w:rsid w:val="00BA6A78"/>
    <w:rsid w:val="00BC1B2E"/>
    <w:rsid w:val="00BC2F57"/>
    <w:rsid w:val="00BC5934"/>
    <w:rsid w:val="00BD1C59"/>
    <w:rsid w:val="00BD5005"/>
    <w:rsid w:val="00BF4A52"/>
    <w:rsid w:val="00C3097A"/>
    <w:rsid w:val="00C445AC"/>
    <w:rsid w:val="00C55B3E"/>
    <w:rsid w:val="00C64C97"/>
    <w:rsid w:val="00C705C6"/>
    <w:rsid w:val="00C76BA5"/>
    <w:rsid w:val="00C9045F"/>
    <w:rsid w:val="00CA6146"/>
    <w:rsid w:val="00CB4622"/>
    <w:rsid w:val="00CC0962"/>
    <w:rsid w:val="00CD49D1"/>
    <w:rsid w:val="00CD63B9"/>
    <w:rsid w:val="00CF052A"/>
    <w:rsid w:val="00D16CBF"/>
    <w:rsid w:val="00D26C44"/>
    <w:rsid w:val="00D270D5"/>
    <w:rsid w:val="00D41E8D"/>
    <w:rsid w:val="00D42669"/>
    <w:rsid w:val="00D50F4C"/>
    <w:rsid w:val="00D52263"/>
    <w:rsid w:val="00D600D1"/>
    <w:rsid w:val="00D764A7"/>
    <w:rsid w:val="00D76B6A"/>
    <w:rsid w:val="00D863EB"/>
    <w:rsid w:val="00D95832"/>
    <w:rsid w:val="00D9628B"/>
    <w:rsid w:val="00DB7F9C"/>
    <w:rsid w:val="00DC1EC6"/>
    <w:rsid w:val="00DD1F53"/>
    <w:rsid w:val="00DE584C"/>
    <w:rsid w:val="00DF2DCE"/>
    <w:rsid w:val="00DF305D"/>
    <w:rsid w:val="00E024E7"/>
    <w:rsid w:val="00E108BA"/>
    <w:rsid w:val="00E51D7B"/>
    <w:rsid w:val="00E534AB"/>
    <w:rsid w:val="00E67DAA"/>
    <w:rsid w:val="00EC4D73"/>
    <w:rsid w:val="00ED2147"/>
    <w:rsid w:val="00ED3B5F"/>
    <w:rsid w:val="00F12BAE"/>
    <w:rsid w:val="00F15441"/>
    <w:rsid w:val="00F3179B"/>
    <w:rsid w:val="00F34846"/>
    <w:rsid w:val="00F53047"/>
    <w:rsid w:val="00F60874"/>
    <w:rsid w:val="00F965AF"/>
    <w:rsid w:val="00FA4FF8"/>
    <w:rsid w:val="00FB158B"/>
    <w:rsid w:val="00FB4B14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0A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C593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1D7B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005"/>
  </w:style>
  <w:style w:type="paragraph" w:styleId="Pidipagina">
    <w:name w:val="footer"/>
    <w:basedOn w:val="Normale"/>
    <w:link w:val="Pidipagina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005"/>
  </w:style>
  <w:style w:type="paragraph" w:customStyle="1" w:styleId="Default">
    <w:name w:val="Default"/>
    <w:rsid w:val="00807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79A6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67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E057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0571"/>
    <w:rPr>
      <w:rFonts w:ascii="Garamond" w:eastAsia="Garamond" w:hAnsi="Garamond" w:cs="Garamond"/>
      <w:sz w:val="24"/>
      <w:szCs w:val="24"/>
    </w:rPr>
  </w:style>
  <w:style w:type="paragraph" w:customStyle="1" w:styleId="Paragrafoelenco1">
    <w:name w:val="Paragrafo elenco1"/>
    <w:basedOn w:val="Normale"/>
    <w:rsid w:val="00CF052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BC5934"/>
    <w:rPr>
      <w:rFonts w:ascii="Arial" w:eastAsia="Times New Roman" w:hAnsi="Arial" w:cs="Arial"/>
      <w:b/>
      <w:bCs/>
      <w:sz w:val="36"/>
      <w:szCs w:val="24"/>
      <w:lang w:eastAsia="it-IT"/>
    </w:rPr>
  </w:style>
  <w:style w:type="paragraph" w:customStyle="1" w:styleId="Arial10">
    <w:name w:val="Arial 10"/>
    <w:basedOn w:val="Normale"/>
    <w:qFormat/>
    <w:rsid w:val="00BC5934"/>
    <w:pPr>
      <w:spacing w:after="0" w:line="300" w:lineRule="exact"/>
      <w:jc w:val="both"/>
    </w:pPr>
    <w:rPr>
      <w:rFonts w:ascii="Arial" w:hAnsi="Arial"/>
      <w:sz w:val="20"/>
      <w:szCs w:val="24"/>
    </w:rPr>
  </w:style>
  <w:style w:type="paragraph" w:customStyle="1" w:styleId="Standard">
    <w:name w:val="Standard"/>
    <w:rsid w:val="00BC593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5934"/>
    <w:pPr>
      <w:spacing w:after="140" w:line="276" w:lineRule="auto"/>
    </w:pPr>
  </w:style>
  <w:style w:type="paragraph" w:customStyle="1" w:styleId="TableContents">
    <w:name w:val="Table Contents"/>
    <w:basedOn w:val="Standard"/>
    <w:rsid w:val="00BC5934"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C593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1D7B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005"/>
  </w:style>
  <w:style w:type="paragraph" w:styleId="Pidipagina">
    <w:name w:val="footer"/>
    <w:basedOn w:val="Normale"/>
    <w:link w:val="Pidipagina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005"/>
  </w:style>
  <w:style w:type="paragraph" w:customStyle="1" w:styleId="Default">
    <w:name w:val="Default"/>
    <w:rsid w:val="00807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79A6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67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E057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0571"/>
    <w:rPr>
      <w:rFonts w:ascii="Garamond" w:eastAsia="Garamond" w:hAnsi="Garamond" w:cs="Garamond"/>
      <w:sz w:val="24"/>
      <w:szCs w:val="24"/>
    </w:rPr>
  </w:style>
  <w:style w:type="paragraph" w:customStyle="1" w:styleId="Paragrafoelenco1">
    <w:name w:val="Paragrafo elenco1"/>
    <w:basedOn w:val="Normale"/>
    <w:rsid w:val="00CF052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BC5934"/>
    <w:rPr>
      <w:rFonts w:ascii="Arial" w:eastAsia="Times New Roman" w:hAnsi="Arial" w:cs="Arial"/>
      <w:b/>
      <w:bCs/>
      <w:sz w:val="36"/>
      <w:szCs w:val="24"/>
      <w:lang w:eastAsia="it-IT"/>
    </w:rPr>
  </w:style>
  <w:style w:type="paragraph" w:customStyle="1" w:styleId="Arial10">
    <w:name w:val="Arial 10"/>
    <w:basedOn w:val="Normale"/>
    <w:qFormat/>
    <w:rsid w:val="00BC5934"/>
    <w:pPr>
      <w:spacing w:after="0" w:line="300" w:lineRule="exact"/>
      <w:jc w:val="both"/>
    </w:pPr>
    <w:rPr>
      <w:rFonts w:ascii="Arial" w:hAnsi="Arial"/>
      <w:sz w:val="20"/>
      <w:szCs w:val="24"/>
    </w:rPr>
  </w:style>
  <w:style w:type="paragraph" w:customStyle="1" w:styleId="Standard">
    <w:name w:val="Standard"/>
    <w:rsid w:val="00BC593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5934"/>
    <w:pPr>
      <w:spacing w:after="140" w:line="276" w:lineRule="auto"/>
    </w:pPr>
  </w:style>
  <w:style w:type="paragraph" w:customStyle="1" w:styleId="TableContents">
    <w:name w:val="Table Contents"/>
    <w:basedOn w:val="Standard"/>
    <w:rsid w:val="00BC5934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 Pandolfo</dc:creator>
  <cp:lastModifiedBy>Anna</cp:lastModifiedBy>
  <cp:revision>32</cp:revision>
  <cp:lastPrinted>2022-10-21T10:17:00Z</cp:lastPrinted>
  <dcterms:created xsi:type="dcterms:W3CDTF">2022-10-13T16:19:00Z</dcterms:created>
  <dcterms:modified xsi:type="dcterms:W3CDTF">2023-06-23T18:14:00Z</dcterms:modified>
</cp:coreProperties>
</file>