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2E0D0" w14:textId="645F4824" w:rsidR="00C705C6" w:rsidRPr="00FB272F" w:rsidRDefault="00C705C6" w:rsidP="00C70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5657910"/>
      <w:r w:rsidRPr="00FB272F">
        <w:rPr>
          <w:rFonts w:ascii="Times New Roman" w:hAnsi="Times New Roman" w:cs="Times New Roman"/>
          <w:sz w:val="24"/>
          <w:szCs w:val="24"/>
        </w:rPr>
        <w:t xml:space="preserve">ALLEGATO </w:t>
      </w:r>
      <w:r w:rsidR="0026738B">
        <w:rPr>
          <w:rFonts w:ascii="Times New Roman" w:hAnsi="Times New Roman" w:cs="Times New Roman"/>
          <w:sz w:val="24"/>
          <w:szCs w:val="24"/>
        </w:rPr>
        <w:t>E</w:t>
      </w:r>
    </w:p>
    <w:p w14:paraId="01F201E5" w14:textId="77777777" w:rsidR="0026738B" w:rsidRPr="00E32809" w:rsidRDefault="0026738B" w:rsidP="0026738B">
      <w:pPr>
        <w:pStyle w:val="Corpotesto"/>
        <w:ind w:right="1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E32809">
        <w:rPr>
          <w:rFonts w:ascii="Times New Roman" w:hAnsi="Times New Roman" w:cs="Times New Roman"/>
          <w:sz w:val="28"/>
          <w:szCs w:val="28"/>
        </w:rPr>
        <w:t>vviso pubblico</w:t>
      </w:r>
      <w:r w:rsidRPr="00E32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C29">
        <w:rPr>
          <w:rFonts w:ascii="Times New Roman" w:hAnsi="Times New Roman" w:cs="Times New Roman"/>
          <w:bCs/>
          <w:sz w:val="28"/>
          <w:szCs w:val="28"/>
        </w:rPr>
        <w:t xml:space="preserve">per manifestazione </w:t>
      </w:r>
      <w:proofErr w:type="gramStart"/>
      <w:r w:rsidRPr="009D0C29">
        <w:rPr>
          <w:rFonts w:ascii="Times New Roman" w:hAnsi="Times New Roman" w:cs="Times New Roman"/>
          <w:bCs/>
          <w:sz w:val="28"/>
          <w:szCs w:val="28"/>
        </w:rPr>
        <w:t xml:space="preserve">di </w:t>
      </w:r>
      <w:proofErr w:type="gramEnd"/>
      <w:r w:rsidRPr="009D0C29">
        <w:rPr>
          <w:rFonts w:ascii="Times New Roman" w:hAnsi="Times New Roman" w:cs="Times New Roman"/>
          <w:bCs/>
          <w:sz w:val="28"/>
          <w:szCs w:val="28"/>
        </w:rPr>
        <w:t>interesse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4C5">
        <w:rPr>
          <w:rFonts w:ascii="Times New Roman" w:hAnsi="Times New Roman" w:cs="Times New Roman"/>
          <w:sz w:val="28"/>
          <w:szCs w:val="28"/>
        </w:rPr>
        <w:t>finalizzat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6544C5">
        <w:rPr>
          <w:rFonts w:ascii="Times New Roman" w:hAnsi="Times New Roman" w:cs="Times New Roman"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a ricerca </w:t>
      </w:r>
      <w:r w:rsidRPr="006544C5">
        <w:rPr>
          <w:rFonts w:ascii="Times New Roman" w:hAnsi="Times New Roman" w:cs="Times New Roman"/>
          <w:sz w:val="28"/>
          <w:szCs w:val="28"/>
        </w:rPr>
        <w:t xml:space="preserve">di </w:t>
      </w:r>
      <w:r>
        <w:rPr>
          <w:rFonts w:ascii="Times New Roman" w:hAnsi="Times New Roman" w:cs="Times New Roman"/>
          <w:sz w:val="28"/>
          <w:szCs w:val="28"/>
        </w:rPr>
        <w:t xml:space="preserve">operatori economici interessati ad </w:t>
      </w:r>
      <w:r w:rsidRPr="00E32809">
        <w:rPr>
          <w:rFonts w:ascii="Times New Roman" w:hAnsi="Times New Roman" w:cs="Times New Roman"/>
          <w:sz w:val="28"/>
          <w:szCs w:val="28"/>
        </w:rPr>
        <w:t>organizza</w:t>
      </w:r>
      <w:r>
        <w:rPr>
          <w:rFonts w:ascii="Times New Roman" w:hAnsi="Times New Roman" w:cs="Times New Roman"/>
          <w:sz w:val="28"/>
          <w:szCs w:val="28"/>
        </w:rPr>
        <w:t xml:space="preserve">re e </w:t>
      </w:r>
      <w:r w:rsidRPr="00E32809">
        <w:rPr>
          <w:rFonts w:ascii="Times New Roman" w:hAnsi="Times New Roman" w:cs="Times New Roman"/>
          <w:sz w:val="28"/>
          <w:szCs w:val="28"/>
        </w:rPr>
        <w:t>realizza</w:t>
      </w:r>
      <w:r>
        <w:rPr>
          <w:rFonts w:ascii="Times New Roman" w:hAnsi="Times New Roman" w:cs="Times New Roman"/>
          <w:sz w:val="28"/>
          <w:szCs w:val="28"/>
        </w:rPr>
        <w:t xml:space="preserve">re eventi ed attività culturali presso l’Anfiteatro Flavio di Pozzuoli.  </w:t>
      </w:r>
    </w:p>
    <w:p w14:paraId="44F0314C" w14:textId="4DA0152A" w:rsidR="00093BBA" w:rsidRPr="00FB272F" w:rsidRDefault="00093BBA" w:rsidP="00B8680D">
      <w:pPr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14:paraId="68E969BE" w14:textId="77777777" w:rsidR="008458F1" w:rsidRPr="00FB272F" w:rsidRDefault="008458F1" w:rsidP="008458F1">
      <w:pPr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2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INFORMATIVA SULLA PRIVACY</w:t>
      </w:r>
    </w:p>
    <w:p w14:paraId="5D8A856C" w14:textId="77777777" w:rsidR="008458F1" w:rsidRPr="00FB272F" w:rsidRDefault="008458F1" w:rsidP="008458F1">
      <w:pPr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2D738D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</w:p>
    <w:p w14:paraId="38B6B09B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FB272F">
        <w:rPr>
          <w:rFonts w:ascii="Times New Roman" w:hAnsi="Times New Roman" w:cs="Times New Roman"/>
          <w:b/>
          <w:bCs/>
          <w:color w:val="221F1F"/>
          <w:sz w:val="24"/>
          <w:szCs w:val="24"/>
        </w:rPr>
        <w:t xml:space="preserve">Oggetto: Informativa ai sensi dell’articolo </w:t>
      </w:r>
      <w:proofErr w:type="gramStart"/>
      <w:r w:rsidRPr="00FB272F">
        <w:rPr>
          <w:rFonts w:ascii="Times New Roman" w:hAnsi="Times New Roman" w:cs="Times New Roman"/>
          <w:b/>
          <w:bCs/>
          <w:color w:val="221F1F"/>
          <w:sz w:val="24"/>
          <w:szCs w:val="24"/>
        </w:rPr>
        <w:t>13</w:t>
      </w:r>
      <w:proofErr w:type="gramEnd"/>
      <w:r w:rsidRPr="00FB272F">
        <w:rPr>
          <w:rFonts w:ascii="Times New Roman" w:hAnsi="Times New Roman" w:cs="Times New Roman"/>
          <w:b/>
          <w:bCs/>
          <w:color w:val="221F1F"/>
          <w:sz w:val="24"/>
          <w:szCs w:val="24"/>
        </w:rPr>
        <w:t xml:space="preserve"> del Regolamento UE n. 2016/679</w:t>
      </w:r>
    </w:p>
    <w:p w14:paraId="53A1EF9E" w14:textId="132C8BFF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FB272F">
        <w:rPr>
          <w:rFonts w:ascii="Times New Roman" w:hAnsi="Times New Roman" w:cs="Times New Roman"/>
          <w:color w:val="221F1F"/>
          <w:sz w:val="24"/>
          <w:szCs w:val="24"/>
        </w:rPr>
        <w:t xml:space="preserve">Ai sensi dell’art. 13 del Regolamento UE n. 2016/679 (di seguito “GDPR 2016/679”), </w:t>
      </w:r>
      <w:proofErr w:type="gramStart"/>
      <w:r w:rsidRPr="00FB272F">
        <w:rPr>
          <w:rFonts w:ascii="Times New Roman" w:hAnsi="Times New Roman" w:cs="Times New Roman"/>
          <w:color w:val="221F1F"/>
          <w:sz w:val="24"/>
          <w:szCs w:val="24"/>
        </w:rPr>
        <w:t>recante disposizioni</w:t>
      </w:r>
      <w:proofErr w:type="gramEnd"/>
      <w:r w:rsidRPr="00FB272F">
        <w:rPr>
          <w:rFonts w:ascii="Times New Roman" w:hAnsi="Times New Roman" w:cs="Times New Roman"/>
          <w:color w:val="221F1F"/>
          <w:sz w:val="24"/>
          <w:szCs w:val="24"/>
        </w:rPr>
        <w:t xml:space="preserve"> a tutela delle persone fisiche con particolare riguardo al trattamento dei dati personali, </w:t>
      </w:r>
      <w:r w:rsidR="002A6B21">
        <w:rPr>
          <w:rFonts w:ascii="Times New Roman" w:hAnsi="Times New Roman" w:cs="Times New Roman"/>
          <w:color w:val="221F1F"/>
          <w:sz w:val="24"/>
          <w:szCs w:val="24"/>
        </w:rPr>
        <w:t>si informa</w:t>
      </w:r>
      <w:r w:rsidRPr="00FB272F">
        <w:rPr>
          <w:rFonts w:ascii="Times New Roman" w:hAnsi="Times New Roman" w:cs="Times New Roman"/>
          <w:color w:val="221F1F"/>
          <w:sz w:val="24"/>
          <w:szCs w:val="24"/>
        </w:rPr>
        <w:t xml:space="preserve"> che i dati personali da Lei forniti formeranno oggetto di trattamento nel rispetto della richiamata normativa europea e degli obblighi di riservatezza cui è tenuto il Comune di </w:t>
      </w:r>
      <w:r w:rsidR="002A6B21">
        <w:rPr>
          <w:rFonts w:ascii="Times New Roman" w:hAnsi="Times New Roman" w:cs="Times New Roman"/>
          <w:color w:val="221F1F"/>
          <w:sz w:val="24"/>
          <w:szCs w:val="24"/>
        </w:rPr>
        <w:t>Pozzuoli.</w:t>
      </w:r>
    </w:p>
    <w:p w14:paraId="06725AEA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</w:p>
    <w:p w14:paraId="6C1686AA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FB272F">
        <w:rPr>
          <w:rFonts w:ascii="Times New Roman" w:hAnsi="Times New Roman" w:cs="Times New Roman"/>
          <w:b/>
          <w:bCs/>
          <w:color w:val="221F1F"/>
          <w:sz w:val="24"/>
          <w:szCs w:val="24"/>
        </w:rPr>
        <w:t>Titolare del trattamento</w:t>
      </w:r>
    </w:p>
    <w:p w14:paraId="373928C9" w14:textId="2F03710E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FB272F">
        <w:rPr>
          <w:rFonts w:ascii="Times New Roman" w:hAnsi="Times New Roman" w:cs="Times New Roman"/>
          <w:color w:val="221F1F"/>
          <w:sz w:val="24"/>
          <w:szCs w:val="24"/>
        </w:rPr>
        <w:t xml:space="preserve">Il Titolare del trattamento è il </w:t>
      </w:r>
      <w:r w:rsidR="007F6432">
        <w:rPr>
          <w:rFonts w:ascii="Times New Roman" w:hAnsi="Times New Roman" w:cs="Times New Roman"/>
          <w:color w:val="221F1F"/>
          <w:sz w:val="24"/>
          <w:szCs w:val="24"/>
        </w:rPr>
        <w:t>Sindaco di Pozzuoli,</w:t>
      </w:r>
      <w:r w:rsidRPr="00FB272F">
        <w:rPr>
          <w:rFonts w:ascii="Times New Roman" w:hAnsi="Times New Roman" w:cs="Times New Roman"/>
          <w:color w:val="221F1F"/>
          <w:sz w:val="24"/>
          <w:szCs w:val="24"/>
        </w:rPr>
        <w:t xml:space="preserve"> domiciliato per la carica in </w:t>
      </w:r>
      <w:r w:rsidR="00664914">
        <w:rPr>
          <w:rFonts w:ascii="Times New Roman" w:hAnsi="Times New Roman" w:cs="Times New Roman"/>
          <w:color w:val="221F1F"/>
          <w:sz w:val="24"/>
          <w:szCs w:val="24"/>
        </w:rPr>
        <w:t>Pozzuoli, alla Via Tito Li</w:t>
      </w:r>
      <w:r w:rsidR="00D32E33" w:rsidRPr="00FB272F">
        <w:rPr>
          <w:rFonts w:ascii="Times New Roman" w:hAnsi="Times New Roman" w:cs="Times New Roman"/>
          <w:color w:val="221F1F"/>
          <w:sz w:val="24"/>
          <w:szCs w:val="24"/>
        </w:rPr>
        <w:t xml:space="preserve">vio </w:t>
      </w:r>
      <w:proofErr w:type="gramStart"/>
      <w:r w:rsidR="00D32E33" w:rsidRPr="00FB272F">
        <w:rPr>
          <w:rFonts w:ascii="Times New Roman" w:hAnsi="Times New Roman" w:cs="Times New Roman"/>
          <w:color w:val="221F1F"/>
          <w:sz w:val="24"/>
          <w:szCs w:val="24"/>
        </w:rPr>
        <w:t>4</w:t>
      </w:r>
      <w:proofErr w:type="gramEnd"/>
      <w:r w:rsidR="00D32E33" w:rsidRPr="00FB272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</w:p>
    <w:p w14:paraId="26DE78C5" w14:textId="378D45BC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FB272F">
        <w:rPr>
          <w:rFonts w:ascii="Times New Roman" w:hAnsi="Times New Roman" w:cs="Times New Roman"/>
          <w:color w:val="221F1F"/>
          <w:sz w:val="24"/>
          <w:szCs w:val="24"/>
        </w:rPr>
        <w:t xml:space="preserve">Telefono: </w:t>
      </w:r>
      <w:r w:rsidR="00D32E33" w:rsidRPr="00FB272F">
        <w:rPr>
          <w:rFonts w:ascii="Times New Roman" w:hAnsi="Times New Roman" w:cs="Times New Roman"/>
          <w:color w:val="221F1F"/>
          <w:sz w:val="24"/>
          <w:szCs w:val="24"/>
        </w:rPr>
        <w:t>081/8551111</w:t>
      </w:r>
    </w:p>
    <w:p w14:paraId="5E9414A9" w14:textId="77777777" w:rsidR="00D32E33" w:rsidRPr="00FB272F" w:rsidRDefault="008458F1" w:rsidP="00D3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FB272F">
        <w:rPr>
          <w:rFonts w:ascii="Times New Roman" w:hAnsi="Times New Roman" w:cs="Times New Roman"/>
          <w:color w:val="221F1F"/>
          <w:sz w:val="24"/>
          <w:szCs w:val="24"/>
          <w:lang w:val="fr-FR"/>
        </w:rPr>
        <w:t xml:space="preserve">PEC: </w:t>
      </w:r>
      <w:hyperlink r:id="rId8" w:history="1">
        <w:proofErr w:type="spellStart"/>
        <w:r w:rsidR="00D32E33" w:rsidRPr="00FB272F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info@pec2.comune.pozzuoli.na.it</w:t>
        </w:r>
        <w:proofErr w:type="spellEnd"/>
        <w:r w:rsidR="00D32E33" w:rsidRPr="00FB272F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0E53CA00" w14:textId="29633925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  <w:lang w:val="fr-FR"/>
        </w:rPr>
      </w:pPr>
    </w:p>
    <w:p w14:paraId="3F792A75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FB272F">
        <w:rPr>
          <w:rFonts w:ascii="Times New Roman" w:hAnsi="Times New Roman" w:cs="Times New Roman"/>
          <w:b/>
          <w:bCs/>
          <w:color w:val="221F1F"/>
          <w:sz w:val="24"/>
          <w:szCs w:val="24"/>
        </w:rPr>
        <w:t>Responsabile della protezione dei dati (DPO)</w:t>
      </w:r>
    </w:p>
    <w:p w14:paraId="265E96C8" w14:textId="7ABC5771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FB272F">
        <w:rPr>
          <w:rFonts w:ascii="Times New Roman" w:hAnsi="Times New Roman" w:cs="Times New Roman"/>
          <w:color w:val="221F1F"/>
          <w:sz w:val="24"/>
          <w:szCs w:val="24"/>
        </w:rPr>
        <w:t>Il responsabile della protezio</w:t>
      </w:r>
      <w:r w:rsidR="00664914">
        <w:rPr>
          <w:rFonts w:ascii="Times New Roman" w:hAnsi="Times New Roman" w:cs="Times New Roman"/>
          <w:color w:val="221F1F"/>
          <w:sz w:val="24"/>
          <w:szCs w:val="24"/>
        </w:rPr>
        <w:t>ne dei dati (</w:t>
      </w:r>
      <w:proofErr w:type="spellStart"/>
      <w:r w:rsidR="00664914">
        <w:rPr>
          <w:rFonts w:ascii="Times New Roman" w:hAnsi="Times New Roman" w:cs="Times New Roman"/>
          <w:color w:val="221F1F"/>
          <w:sz w:val="24"/>
          <w:szCs w:val="24"/>
        </w:rPr>
        <w:t>DPO</w:t>
      </w:r>
      <w:proofErr w:type="spellEnd"/>
      <w:r w:rsidR="00664914">
        <w:rPr>
          <w:rFonts w:ascii="Times New Roman" w:hAnsi="Times New Roman" w:cs="Times New Roman"/>
          <w:color w:val="221F1F"/>
          <w:sz w:val="24"/>
          <w:szCs w:val="24"/>
        </w:rPr>
        <w:t xml:space="preserve">) è l’Avv. Nadia </w:t>
      </w:r>
      <w:proofErr w:type="spellStart"/>
      <w:proofErr w:type="gramStart"/>
      <w:r w:rsidR="00664914">
        <w:rPr>
          <w:rFonts w:ascii="Times New Roman" w:hAnsi="Times New Roman" w:cs="Times New Roman"/>
          <w:color w:val="221F1F"/>
          <w:sz w:val="24"/>
          <w:szCs w:val="24"/>
        </w:rPr>
        <w:t>Corà</w:t>
      </w:r>
      <w:proofErr w:type="spellEnd"/>
      <w:proofErr w:type="gramEnd"/>
    </w:p>
    <w:p w14:paraId="6DC566C4" w14:textId="77777777" w:rsidR="00A21C3B" w:rsidRPr="009516B1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FB272F">
        <w:rPr>
          <w:rFonts w:ascii="Times New Roman" w:hAnsi="Times New Roman" w:cs="Times New Roman"/>
          <w:color w:val="221F1F"/>
          <w:sz w:val="24"/>
          <w:szCs w:val="24"/>
        </w:rPr>
        <w:t xml:space="preserve">E-mail: </w:t>
      </w:r>
      <w:proofErr w:type="spellStart"/>
      <w:r w:rsidR="00A21C3B" w:rsidRPr="009516B1">
        <w:rPr>
          <w:rFonts w:ascii="Times New Roman" w:hAnsi="Times New Roman" w:cs="Times New Roman"/>
          <w:color w:val="221F1F"/>
          <w:sz w:val="24"/>
          <w:szCs w:val="24"/>
        </w:rPr>
        <w:t>servizi@entionline.it</w:t>
      </w:r>
      <w:proofErr w:type="spellEnd"/>
      <w:r w:rsidR="00A21C3B" w:rsidRPr="009516B1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</w:p>
    <w:p w14:paraId="45FE7C9E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</w:p>
    <w:p w14:paraId="4EFF9CC1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FB272F">
        <w:rPr>
          <w:rFonts w:ascii="Times New Roman" w:hAnsi="Times New Roman" w:cs="Times New Roman"/>
          <w:b/>
          <w:bCs/>
          <w:color w:val="221F1F"/>
          <w:sz w:val="24"/>
          <w:szCs w:val="24"/>
        </w:rPr>
        <w:t>Responsabile del Trattamento dei Dati</w:t>
      </w:r>
    </w:p>
    <w:p w14:paraId="3F2D6C68" w14:textId="37D8B256" w:rsidR="008458F1" w:rsidRPr="001F7982" w:rsidRDefault="007F6432" w:rsidP="002A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  <w:proofErr w:type="gramStart"/>
      <w:r w:rsidRPr="001F7982">
        <w:rPr>
          <w:rFonts w:ascii="Times New Roman" w:hAnsi="Times New Roman" w:cs="Times New Roman"/>
          <w:bCs/>
          <w:color w:val="221F1F"/>
          <w:sz w:val="24"/>
          <w:szCs w:val="24"/>
        </w:rPr>
        <w:t>Dott.ssa</w:t>
      </w:r>
      <w:proofErr w:type="gramEnd"/>
      <w:r w:rsidRPr="001F7982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Giuseppina Flagiello Pennacchi, Dirigente designato per il trattamento dei dati</w:t>
      </w:r>
      <w:r w:rsidR="002A6B21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1F7982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personali con delega a svolgere i compiti e le funzioni attribuiti dal titolare medesimo </w:t>
      </w:r>
      <w:r w:rsidR="008458F1" w:rsidRPr="001F7982">
        <w:rPr>
          <w:rFonts w:ascii="Times New Roman" w:hAnsi="Times New Roman" w:cs="Times New Roman"/>
          <w:bCs/>
          <w:color w:val="221F1F"/>
          <w:sz w:val="24"/>
          <w:szCs w:val="24"/>
        </w:rPr>
        <w:t>del trattamento</w:t>
      </w:r>
      <w:r w:rsidR="003341D6">
        <w:rPr>
          <w:rFonts w:ascii="Times New Roman" w:hAnsi="Times New Roman" w:cs="Times New Roman"/>
          <w:bCs/>
          <w:color w:val="221F1F"/>
          <w:sz w:val="24"/>
          <w:szCs w:val="24"/>
        </w:rPr>
        <w:t>.</w:t>
      </w:r>
    </w:p>
    <w:p w14:paraId="10BFC213" w14:textId="45B6FC36" w:rsidR="009516B1" w:rsidRPr="001F7982" w:rsidRDefault="009516B1" w:rsidP="002A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1F7982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E-mail: </w:t>
      </w:r>
      <w:proofErr w:type="spellStart"/>
      <w:r w:rsidR="001F7982">
        <w:rPr>
          <w:rFonts w:ascii="Times New Roman" w:hAnsi="Times New Roman" w:cs="Times New Roman"/>
          <w:bCs/>
          <w:color w:val="221F1F"/>
          <w:sz w:val="24"/>
          <w:szCs w:val="24"/>
        </w:rPr>
        <w:t>giuseppina.flagiello@comune.pozzuoli.na.it</w:t>
      </w:r>
      <w:proofErr w:type="spellEnd"/>
    </w:p>
    <w:p w14:paraId="27850BDA" w14:textId="77777777" w:rsidR="009516B1" w:rsidRPr="001F7982" w:rsidRDefault="009516B1" w:rsidP="002A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</w:p>
    <w:p w14:paraId="2B494199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</w:p>
    <w:p w14:paraId="34664CE5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FB272F">
        <w:rPr>
          <w:rFonts w:ascii="Times New Roman" w:hAnsi="Times New Roman" w:cs="Times New Roman"/>
          <w:b/>
          <w:bCs/>
          <w:color w:val="221F1F"/>
          <w:sz w:val="24"/>
          <w:szCs w:val="24"/>
        </w:rPr>
        <w:t>Finalità del trattamento</w:t>
      </w:r>
    </w:p>
    <w:p w14:paraId="70C0D93F" w14:textId="0B890956" w:rsidR="00624EFC" w:rsidRDefault="008458F1" w:rsidP="00624EFC">
      <w:pPr>
        <w:pStyle w:val="Corpotesto"/>
        <w:ind w:right="187"/>
        <w:jc w:val="both"/>
        <w:rPr>
          <w:rFonts w:ascii="Times New Roman" w:hAnsi="Times New Roman" w:cs="Times New Roman"/>
          <w:i/>
        </w:rPr>
      </w:pPr>
      <w:r w:rsidRPr="00FB272F">
        <w:rPr>
          <w:rFonts w:ascii="Times New Roman" w:hAnsi="Times New Roman" w:cs="Times New Roman"/>
          <w:color w:val="221F1F"/>
        </w:rPr>
        <w:t xml:space="preserve">I dati personali da Lei forniti al Titolare del Trattamento in relazione </w:t>
      </w:r>
      <w:r w:rsidRPr="00FB272F">
        <w:rPr>
          <w:rFonts w:ascii="Times New Roman" w:hAnsi="Times New Roman" w:cs="Times New Roman"/>
          <w:bCs/>
          <w:color w:val="221F1F"/>
        </w:rPr>
        <w:t>alla</w:t>
      </w:r>
      <w:r w:rsidRPr="00FB272F">
        <w:rPr>
          <w:rFonts w:ascii="Times New Roman" w:hAnsi="Times New Roman" w:cs="Times New Roman"/>
          <w:b/>
          <w:color w:val="221F1F"/>
        </w:rPr>
        <w:t xml:space="preserve"> </w:t>
      </w:r>
      <w:r w:rsidRPr="002A6B21">
        <w:rPr>
          <w:rFonts w:ascii="Times New Roman" w:hAnsi="Times New Roman" w:cs="Times New Roman"/>
          <w:color w:val="221F1F"/>
        </w:rPr>
        <w:t xml:space="preserve">partecipazione </w:t>
      </w:r>
      <w:r w:rsidR="00624EFC">
        <w:rPr>
          <w:rFonts w:ascii="Times New Roman" w:hAnsi="Times New Roman" w:cs="Times New Roman"/>
          <w:color w:val="221F1F"/>
        </w:rPr>
        <w:t>all’</w:t>
      </w:r>
      <w:r w:rsidR="00624EFC">
        <w:rPr>
          <w:rFonts w:ascii="Times New Roman" w:hAnsi="Times New Roman" w:cs="Times New Roman"/>
        </w:rPr>
        <w:t>Avviso pubblico</w:t>
      </w:r>
      <w:r w:rsidR="00624EFC">
        <w:rPr>
          <w:rFonts w:ascii="Times New Roman" w:hAnsi="Times New Roman" w:cs="Times New Roman"/>
          <w:b/>
          <w:bCs/>
        </w:rPr>
        <w:t xml:space="preserve"> </w:t>
      </w:r>
      <w:r w:rsidR="00624EFC">
        <w:rPr>
          <w:rFonts w:ascii="Times New Roman" w:hAnsi="Times New Roman" w:cs="Times New Roman"/>
        </w:rPr>
        <w:t>finalizzato alla individuazioni di un operatore economico per l’organizzazione e la realizzazione di eventi ed attività culturali</w:t>
      </w:r>
      <w:bookmarkStart w:id="1" w:name="_GoBack"/>
      <w:bookmarkEnd w:id="1"/>
      <w:r w:rsidR="009E170D">
        <w:rPr>
          <w:rFonts w:ascii="Times New Roman" w:hAnsi="Times New Roman" w:cs="Times New Roman"/>
        </w:rPr>
        <w:t>.</w:t>
      </w:r>
    </w:p>
    <w:p w14:paraId="718FE53A" w14:textId="77777777" w:rsidR="00624EFC" w:rsidRDefault="00624EFC" w:rsidP="00624EFC">
      <w:pPr>
        <w:pStyle w:val="Corpotesto"/>
        <w:ind w:right="187"/>
        <w:jc w:val="both"/>
        <w:rPr>
          <w:rFonts w:ascii="Times New Roman" w:hAnsi="Times New Roman" w:cs="Times New Roman"/>
          <w:b/>
        </w:rPr>
      </w:pPr>
    </w:p>
    <w:p w14:paraId="53A0BD83" w14:textId="058C41B1" w:rsidR="008458F1" w:rsidRPr="00FB272F" w:rsidRDefault="00FB272F" w:rsidP="00624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FB272F">
        <w:rPr>
          <w:rFonts w:ascii="Times New Roman" w:hAnsi="Times New Roman" w:cs="Times New Roman"/>
          <w:b/>
          <w:bCs/>
          <w:color w:val="221F1F"/>
          <w:sz w:val="24"/>
          <w:szCs w:val="24"/>
        </w:rPr>
        <w:t xml:space="preserve">I dati, </w:t>
      </w:r>
      <w:r w:rsidR="008458F1" w:rsidRPr="00FB272F">
        <w:rPr>
          <w:rFonts w:ascii="Times New Roman" w:hAnsi="Times New Roman" w:cs="Times New Roman"/>
          <w:color w:val="221F1F"/>
          <w:sz w:val="24"/>
          <w:szCs w:val="24"/>
        </w:rPr>
        <w:t>il cui mancato conferimento comporta l'impossibilità di dare seguito alla richiesta stessa, s</w:t>
      </w:r>
      <w:r w:rsidRPr="00FB272F">
        <w:rPr>
          <w:rFonts w:ascii="Times New Roman" w:hAnsi="Times New Roman" w:cs="Times New Roman"/>
          <w:color w:val="221F1F"/>
          <w:sz w:val="24"/>
          <w:szCs w:val="24"/>
        </w:rPr>
        <w:t>aranno</w:t>
      </w:r>
      <w:proofErr w:type="gramStart"/>
      <w:r w:rsidRPr="00FB272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="008458F1" w:rsidRPr="00FB272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proofErr w:type="gramEnd"/>
      <w:r w:rsidR="008458F1" w:rsidRPr="00FB272F">
        <w:rPr>
          <w:rFonts w:ascii="Times New Roman" w:hAnsi="Times New Roman" w:cs="Times New Roman"/>
          <w:color w:val="221F1F"/>
          <w:sz w:val="24"/>
          <w:szCs w:val="24"/>
        </w:rPr>
        <w:t>trattati esclusivamente per l'espletamento dell'iniziativa suddetta nonché al fine dell'esatto adempimento di tutti gli obblighi di legge imposti dalle normative nazionali e comunitarie.</w:t>
      </w:r>
    </w:p>
    <w:p w14:paraId="240B320B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</w:p>
    <w:p w14:paraId="5C8B9501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proofErr w:type="gramStart"/>
      <w:r w:rsidRPr="00FB272F">
        <w:rPr>
          <w:rFonts w:ascii="Times New Roman" w:hAnsi="Times New Roman" w:cs="Times New Roman"/>
          <w:b/>
          <w:bCs/>
          <w:color w:val="221F1F"/>
          <w:sz w:val="24"/>
          <w:szCs w:val="24"/>
        </w:rPr>
        <w:t>Modalità</w:t>
      </w:r>
      <w:proofErr w:type="gramEnd"/>
      <w:r w:rsidRPr="00FB272F">
        <w:rPr>
          <w:rFonts w:ascii="Times New Roman" w:hAnsi="Times New Roman" w:cs="Times New Roman"/>
          <w:b/>
          <w:bCs/>
          <w:color w:val="221F1F"/>
          <w:sz w:val="24"/>
          <w:szCs w:val="24"/>
        </w:rPr>
        <w:t xml:space="preserve"> di trattamento e conservazione</w:t>
      </w:r>
    </w:p>
    <w:p w14:paraId="71E02C5D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2F">
        <w:rPr>
          <w:rFonts w:ascii="Times New Roman" w:hAnsi="Times New Roman" w:cs="Times New Roman"/>
          <w:sz w:val="24"/>
          <w:szCs w:val="24"/>
        </w:rPr>
        <w:lastRenderedPageBreak/>
        <w:t xml:space="preserve">Il trattamento sarà svolto in forma automatizzata e/o manuale, nel rispetto di quanto previsto dall’art. 32 del GDPR 2016/679 in materia di misure di sicurezza, </w:t>
      </w:r>
      <w:proofErr w:type="gramStart"/>
      <w:r w:rsidRPr="00FB272F">
        <w:rPr>
          <w:rFonts w:ascii="Times New Roman" w:hAnsi="Times New Roman" w:cs="Times New Roman"/>
          <w:sz w:val="24"/>
          <w:szCs w:val="24"/>
        </w:rPr>
        <w:t>ad opera</w:t>
      </w:r>
      <w:proofErr w:type="gramEnd"/>
      <w:r w:rsidRPr="00FB272F">
        <w:rPr>
          <w:rFonts w:ascii="Times New Roman" w:hAnsi="Times New Roman" w:cs="Times New Roman"/>
          <w:sz w:val="24"/>
          <w:szCs w:val="24"/>
        </w:rPr>
        <w:t xml:space="preserve"> di soggetti appositamente incaricati e in ottemperanza a quanto previsto dagli art. 29 GDPR 2016/679.</w:t>
      </w:r>
    </w:p>
    <w:p w14:paraId="4012E64B" w14:textId="2A7A3488" w:rsidR="008458F1" w:rsidRPr="00FB272F" w:rsidRDefault="002A6B2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8458F1" w:rsidRPr="00FB272F">
        <w:rPr>
          <w:rFonts w:ascii="Times New Roman" w:hAnsi="Times New Roman" w:cs="Times New Roman"/>
          <w:sz w:val="24"/>
          <w:szCs w:val="24"/>
        </w:rPr>
        <w:t>el rispetto dei principi di liceità, limitazione delle finalità e minimizzazione dei dati, ai sensi dell’art</w:t>
      </w:r>
      <w:proofErr w:type="gramEnd"/>
      <w:r w:rsidR="008458F1" w:rsidRPr="00FB272F">
        <w:rPr>
          <w:rFonts w:ascii="Times New Roman" w:hAnsi="Times New Roman" w:cs="Times New Roman"/>
          <w:sz w:val="24"/>
          <w:szCs w:val="24"/>
        </w:rPr>
        <w:t xml:space="preserve">. 5 GDPR 2016/679, previo il Suo consenso libero ed esplicito espresso in calce alla presente informativa, i Suoi dati personali saranno conservati per il </w:t>
      </w:r>
      <w:proofErr w:type="gramStart"/>
      <w:r w:rsidR="008458F1" w:rsidRPr="00FB272F">
        <w:rPr>
          <w:rFonts w:ascii="Times New Roman" w:hAnsi="Times New Roman" w:cs="Times New Roman"/>
          <w:sz w:val="24"/>
          <w:szCs w:val="24"/>
        </w:rPr>
        <w:t>periodo di tempo</w:t>
      </w:r>
      <w:proofErr w:type="gramEnd"/>
      <w:r w:rsidR="008458F1" w:rsidRPr="00FB272F">
        <w:rPr>
          <w:rFonts w:ascii="Times New Roman" w:hAnsi="Times New Roman" w:cs="Times New Roman"/>
          <w:sz w:val="24"/>
          <w:szCs w:val="24"/>
        </w:rPr>
        <w:t xml:space="preserve"> necessario per il conseguimento delle finalità per le quali sono raccolti e trattati.</w:t>
      </w:r>
    </w:p>
    <w:p w14:paraId="3019A47D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80FB2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72F">
        <w:rPr>
          <w:rFonts w:ascii="Times New Roman" w:hAnsi="Times New Roman" w:cs="Times New Roman"/>
          <w:b/>
          <w:bCs/>
          <w:sz w:val="24"/>
          <w:szCs w:val="24"/>
        </w:rPr>
        <w:t>Ambito di comunicazione e diffusione</w:t>
      </w:r>
    </w:p>
    <w:p w14:paraId="300F1A06" w14:textId="427E0E5A" w:rsidR="008458F1" w:rsidRPr="00FB272F" w:rsidRDefault="002A6B2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458F1" w:rsidRPr="00FB272F">
        <w:rPr>
          <w:rFonts w:ascii="Times New Roman" w:hAnsi="Times New Roman" w:cs="Times New Roman"/>
          <w:sz w:val="24"/>
          <w:szCs w:val="24"/>
        </w:rPr>
        <w:t xml:space="preserve"> dati raccolti non saranno mai diffusi e non saranno oggetto di comunicazione senza Suo esplicito consenso.</w:t>
      </w:r>
    </w:p>
    <w:p w14:paraId="4E662368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6934B5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72F">
        <w:rPr>
          <w:rFonts w:ascii="Times New Roman" w:hAnsi="Times New Roman" w:cs="Times New Roman"/>
          <w:b/>
          <w:bCs/>
          <w:sz w:val="24"/>
          <w:szCs w:val="24"/>
        </w:rPr>
        <w:t>Trasferimento dei dati personali</w:t>
      </w:r>
    </w:p>
    <w:p w14:paraId="4217DB1F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2F">
        <w:rPr>
          <w:rFonts w:ascii="Times New Roman" w:hAnsi="Times New Roman" w:cs="Times New Roman"/>
          <w:sz w:val="24"/>
          <w:szCs w:val="24"/>
        </w:rPr>
        <w:t>I suoi dati non saranno trasferiti né in Stati membri dell’Unione Europea né in Paesi terzi non appartenenti all’Unione Europea.</w:t>
      </w:r>
    </w:p>
    <w:p w14:paraId="283E0629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F1AD3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72F">
        <w:rPr>
          <w:rFonts w:ascii="Times New Roman" w:hAnsi="Times New Roman" w:cs="Times New Roman"/>
          <w:b/>
          <w:bCs/>
          <w:sz w:val="24"/>
          <w:szCs w:val="24"/>
        </w:rPr>
        <w:t>Categorie particolari di dati personali</w:t>
      </w:r>
    </w:p>
    <w:p w14:paraId="1D34F8E1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2F">
        <w:rPr>
          <w:rFonts w:ascii="Times New Roman" w:hAnsi="Times New Roman" w:cs="Times New Roman"/>
          <w:sz w:val="24"/>
          <w:szCs w:val="24"/>
        </w:rPr>
        <w:t xml:space="preserve">Ai sensi degli articoli </w:t>
      </w:r>
      <w:proofErr w:type="gramStart"/>
      <w:r w:rsidRPr="00FB272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FB272F">
        <w:rPr>
          <w:rFonts w:ascii="Times New Roman" w:hAnsi="Times New Roman" w:cs="Times New Roman"/>
          <w:sz w:val="24"/>
          <w:szCs w:val="24"/>
        </w:rPr>
        <w:t xml:space="preserve"> e 10 del Regolamento UE n. 2016/679, Lei potrebbe conferire, al titolare del trattamento dati qualificabili come “categorie particolari di dati personali” e cioè quei dati che rivelano “</w:t>
      </w:r>
      <w:r w:rsidRPr="00FB272F">
        <w:rPr>
          <w:rFonts w:ascii="Times New Roman" w:hAnsi="Times New Roman" w:cs="Times New Roman"/>
          <w:i/>
          <w:iCs/>
          <w:sz w:val="24"/>
          <w:szCs w:val="24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FB272F">
        <w:rPr>
          <w:rFonts w:ascii="Times New Roman" w:hAnsi="Times New Roman" w:cs="Times New Roman"/>
          <w:sz w:val="24"/>
          <w:szCs w:val="24"/>
        </w:rPr>
        <w:t>”. Tali categorie di dati potranno essere trattate solo previo Suo libero ed esplicito consenso, manifestato in forma scritta in calce alla presente informativa.</w:t>
      </w:r>
    </w:p>
    <w:p w14:paraId="143C9CB1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453FAAE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72F">
        <w:rPr>
          <w:rFonts w:ascii="Times New Roman" w:hAnsi="Times New Roman" w:cs="Times New Roman"/>
          <w:b/>
          <w:bCs/>
          <w:sz w:val="24"/>
          <w:szCs w:val="24"/>
        </w:rPr>
        <w:t>Esistenza di un processo decisionale automatizzato, compresa la profilazione</w:t>
      </w:r>
    </w:p>
    <w:p w14:paraId="54C4D0E2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2F">
        <w:rPr>
          <w:rFonts w:ascii="Times New Roman" w:hAnsi="Times New Roman" w:cs="Times New Roman"/>
          <w:sz w:val="24"/>
          <w:szCs w:val="24"/>
        </w:rPr>
        <w:t xml:space="preserve">Il Titolare del Trattamento non adotta alcun processo decisionale automatizzato, compresa la profilazione, di cui all’articolo </w:t>
      </w:r>
      <w:proofErr w:type="gramStart"/>
      <w:r w:rsidRPr="00FB272F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Pr="00FB272F">
        <w:rPr>
          <w:rFonts w:ascii="Times New Roman" w:hAnsi="Times New Roman" w:cs="Times New Roman"/>
          <w:sz w:val="24"/>
          <w:szCs w:val="24"/>
        </w:rPr>
        <w:t>, paragrafi 1 e 4, del Regolamento UE n. 679/2016.</w:t>
      </w:r>
    </w:p>
    <w:p w14:paraId="1D8E48B1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8778ED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72F">
        <w:rPr>
          <w:rFonts w:ascii="Times New Roman" w:hAnsi="Times New Roman" w:cs="Times New Roman"/>
          <w:b/>
          <w:bCs/>
          <w:sz w:val="24"/>
          <w:szCs w:val="24"/>
        </w:rPr>
        <w:t>Diritti dell’interessato</w:t>
      </w:r>
    </w:p>
    <w:p w14:paraId="46371901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2F">
        <w:rPr>
          <w:rFonts w:ascii="Times New Roman" w:hAnsi="Times New Roman" w:cs="Times New Roman"/>
          <w:sz w:val="24"/>
          <w:szCs w:val="24"/>
        </w:rPr>
        <w:t xml:space="preserve">In ogni momento, Lei potrà esercitare, ai sensi degli articoli dal 15 al </w:t>
      </w:r>
      <w:proofErr w:type="gramStart"/>
      <w:r w:rsidRPr="00FB272F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Pr="00FB272F">
        <w:rPr>
          <w:rFonts w:ascii="Times New Roman" w:hAnsi="Times New Roman" w:cs="Times New Roman"/>
          <w:sz w:val="24"/>
          <w:szCs w:val="24"/>
        </w:rPr>
        <w:t xml:space="preserve"> del Regolamento UE n. 2016/679, il diritto di:</w:t>
      </w:r>
    </w:p>
    <w:p w14:paraId="4AC70D69" w14:textId="77777777" w:rsidR="008458F1" w:rsidRPr="00FB272F" w:rsidRDefault="008458F1" w:rsidP="008458F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72F">
        <w:rPr>
          <w:rFonts w:ascii="Times New Roman" w:hAnsi="Times New Roman" w:cs="Times New Roman"/>
          <w:sz w:val="24"/>
          <w:szCs w:val="24"/>
        </w:rPr>
        <w:t>chiedere</w:t>
      </w:r>
      <w:proofErr w:type="gramEnd"/>
      <w:r w:rsidRPr="00FB272F">
        <w:rPr>
          <w:rFonts w:ascii="Times New Roman" w:hAnsi="Times New Roman" w:cs="Times New Roman"/>
          <w:sz w:val="24"/>
          <w:szCs w:val="24"/>
        </w:rPr>
        <w:t xml:space="preserve"> la conferma dell’esistenza o meno di propri dati personali;</w:t>
      </w:r>
    </w:p>
    <w:p w14:paraId="515A4B03" w14:textId="77777777" w:rsidR="008458F1" w:rsidRPr="00FB272F" w:rsidRDefault="008458F1" w:rsidP="008458F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72F">
        <w:rPr>
          <w:rFonts w:ascii="Times New Roman" w:hAnsi="Times New Roman" w:cs="Times New Roman"/>
          <w:sz w:val="24"/>
          <w:szCs w:val="24"/>
        </w:rPr>
        <w:t>ottenere</w:t>
      </w:r>
      <w:proofErr w:type="gramEnd"/>
      <w:r w:rsidRPr="00FB272F">
        <w:rPr>
          <w:rFonts w:ascii="Times New Roman" w:hAnsi="Times New Roman" w:cs="Times New Roman"/>
          <w:sz w:val="24"/>
          <w:szCs w:val="24"/>
        </w:rPr>
        <w:t xml:space="preserve">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0FFC9214" w14:textId="77777777" w:rsidR="008458F1" w:rsidRPr="00FB272F" w:rsidRDefault="008458F1" w:rsidP="008458F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72F">
        <w:rPr>
          <w:rFonts w:ascii="Times New Roman" w:hAnsi="Times New Roman" w:cs="Times New Roman"/>
          <w:sz w:val="24"/>
          <w:szCs w:val="24"/>
        </w:rPr>
        <w:t>ottenere</w:t>
      </w:r>
      <w:proofErr w:type="gramEnd"/>
      <w:r w:rsidRPr="00FB272F">
        <w:rPr>
          <w:rFonts w:ascii="Times New Roman" w:hAnsi="Times New Roman" w:cs="Times New Roman"/>
          <w:sz w:val="24"/>
          <w:szCs w:val="24"/>
        </w:rPr>
        <w:t xml:space="preserve"> la rettifica e la cancellazione dei dati;</w:t>
      </w:r>
    </w:p>
    <w:p w14:paraId="677CB087" w14:textId="77777777" w:rsidR="008458F1" w:rsidRPr="00FB272F" w:rsidRDefault="008458F1" w:rsidP="008458F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72F">
        <w:rPr>
          <w:rFonts w:ascii="Times New Roman" w:hAnsi="Times New Roman" w:cs="Times New Roman"/>
          <w:sz w:val="24"/>
          <w:szCs w:val="24"/>
        </w:rPr>
        <w:t>ottenere</w:t>
      </w:r>
      <w:proofErr w:type="gramEnd"/>
      <w:r w:rsidRPr="00FB272F">
        <w:rPr>
          <w:rFonts w:ascii="Times New Roman" w:hAnsi="Times New Roman" w:cs="Times New Roman"/>
          <w:sz w:val="24"/>
          <w:szCs w:val="24"/>
        </w:rPr>
        <w:t xml:space="preserve"> la limitazione del trattamento;</w:t>
      </w:r>
    </w:p>
    <w:p w14:paraId="358D0BC7" w14:textId="77777777" w:rsidR="008458F1" w:rsidRPr="00FB272F" w:rsidRDefault="008458F1" w:rsidP="008458F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72F">
        <w:rPr>
          <w:rFonts w:ascii="Times New Roman" w:hAnsi="Times New Roman" w:cs="Times New Roman"/>
          <w:sz w:val="24"/>
          <w:szCs w:val="24"/>
        </w:rPr>
        <w:t>ottenere</w:t>
      </w:r>
      <w:proofErr w:type="gramEnd"/>
      <w:r w:rsidRPr="00FB272F">
        <w:rPr>
          <w:rFonts w:ascii="Times New Roman" w:hAnsi="Times New Roman" w:cs="Times New Roman"/>
          <w:sz w:val="24"/>
          <w:szCs w:val="24"/>
        </w:rPr>
        <w:t xml:space="preserve"> la portabilità dei dati, ossia riceverli da un titolare del trattamento, in un formato strutturato, di uso comune e leggibile da dispositivo automatico, e trasmetterli ad un altro titolare del trattamento senza impedimenti;</w:t>
      </w:r>
    </w:p>
    <w:p w14:paraId="7F0997DF" w14:textId="77777777" w:rsidR="008458F1" w:rsidRPr="00FB272F" w:rsidRDefault="008458F1" w:rsidP="008458F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72F">
        <w:rPr>
          <w:rFonts w:ascii="Times New Roman" w:hAnsi="Times New Roman" w:cs="Times New Roman"/>
          <w:sz w:val="24"/>
          <w:szCs w:val="24"/>
        </w:rPr>
        <w:t>opporsi</w:t>
      </w:r>
      <w:proofErr w:type="gramEnd"/>
      <w:r w:rsidRPr="00FB272F">
        <w:rPr>
          <w:rFonts w:ascii="Times New Roman" w:hAnsi="Times New Roman" w:cs="Times New Roman"/>
          <w:sz w:val="24"/>
          <w:szCs w:val="24"/>
        </w:rPr>
        <w:t xml:space="preserve"> al trattamento in qualsiasi momento ed anche nel caso di trattamento per finalità di marketing diretto;</w:t>
      </w:r>
    </w:p>
    <w:p w14:paraId="2E144A43" w14:textId="77777777" w:rsidR="008458F1" w:rsidRPr="00FB272F" w:rsidRDefault="008458F1" w:rsidP="008458F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72F">
        <w:rPr>
          <w:rFonts w:ascii="Times New Roman" w:hAnsi="Times New Roman" w:cs="Times New Roman"/>
          <w:sz w:val="24"/>
          <w:szCs w:val="24"/>
        </w:rPr>
        <w:lastRenderedPageBreak/>
        <w:t>opporsi</w:t>
      </w:r>
      <w:proofErr w:type="gramEnd"/>
      <w:r w:rsidRPr="00FB272F">
        <w:rPr>
          <w:rFonts w:ascii="Times New Roman" w:hAnsi="Times New Roman" w:cs="Times New Roman"/>
          <w:sz w:val="24"/>
          <w:szCs w:val="24"/>
        </w:rPr>
        <w:t xml:space="preserve"> ad un processo decisionale automatizzato relativo alle persone fisiche, compresa la profilazione;</w:t>
      </w:r>
    </w:p>
    <w:p w14:paraId="5B71B6BE" w14:textId="77777777" w:rsidR="008458F1" w:rsidRPr="00FB272F" w:rsidRDefault="008458F1" w:rsidP="008458F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72F">
        <w:rPr>
          <w:rFonts w:ascii="Times New Roman" w:hAnsi="Times New Roman" w:cs="Times New Roman"/>
          <w:sz w:val="24"/>
          <w:szCs w:val="24"/>
        </w:rPr>
        <w:t>chiedere</w:t>
      </w:r>
      <w:proofErr w:type="gramEnd"/>
      <w:r w:rsidRPr="00FB272F">
        <w:rPr>
          <w:rFonts w:ascii="Times New Roman" w:hAnsi="Times New Roman" w:cs="Times New Roman"/>
          <w:sz w:val="24"/>
          <w:szCs w:val="24"/>
        </w:rPr>
        <w:t xml:space="preserve">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347C7F06" w14:textId="77777777" w:rsidR="008458F1" w:rsidRPr="00FB272F" w:rsidRDefault="008458F1" w:rsidP="008458F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72F">
        <w:rPr>
          <w:rFonts w:ascii="Times New Roman" w:hAnsi="Times New Roman" w:cs="Times New Roman"/>
          <w:sz w:val="24"/>
          <w:szCs w:val="24"/>
        </w:rPr>
        <w:t>revocare</w:t>
      </w:r>
      <w:proofErr w:type="gramEnd"/>
      <w:r w:rsidRPr="00FB272F">
        <w:rPr>
          <w:rFonts w:ascii="Times New Roman" w:hAnsi="Times New Roman" w:cs="Times New Roman"/>
          <w:sz w:val="24"/>
          <w:szCs w:val="24"/>
        </w:rPr>
        <w:t xml:space="preserve"> il consenso in qualsiasi momento senza pregiudicare la liceità del trattamento basata sul consenso prestato prima della revoca;</w:t>
      </w:r>
    </w:p>
    <w:p w14:paraId="2721E784" w14:textId="77777777" w:rsidR="008458F1" w:rsidRPr="00FB272F" w:rsidRDefault="008458F1" w:rsidP="008458F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72F">
        <w:rPr>
          <w:rFonts w:ascii="Times New Roman" w:hAnsi="Times New Roman" w:cs="Times New Roman"/>
          <w:sz w:val="24"/>
          <w:szCs w:val="24"/>
        </w:rPr>
        <w:t>proporre</w:t>
      </w:r>
      <w:proofErr w:type="gramEnd"/>
      <w:r w:rsidRPr="00FB272F">
        <w:rPr>
          <w:rFonts w:ascii="Times New Roman" w:hAnsi="Times New Roman" w:cs="Times New Roman"/>
          <w:sz w:val="24"/>
          <w:szCs w:val="24"/>
        </w:rPr>
        <w:t xml:space="preserve"> reclamo a un’autorità di controllo.</w:t>
      </w:r>
    </w:p>
    <w:p w14:paraId="5ABB80BA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64E3D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2F">
        <w:rPr>
          <w:rFonts w:ascii="Times New Roman" w:hAnsi="Times New Roman" w:cs="Times New Roman"/>
          <w:sz w:val="24"/>
          <w:szCs w:val="24"/>
        </w:rPr>
        <w:t xml:space="preserve">Può esercitare i Suoi diritti con richiesta scritta inviata al Titolare </w:t>
      </w:r>
      <w:proofErr w:type="gramStart"/>
      <w:r w:rsidRPr="00FB272F">
        <w:rPr>
          <w:rFonts w:ascii="Times New Roman" w:hAnsi="Times New Roman" w:cs="Times New Roman"/>
          <w:sz w:val="24"/>
          <w:szCs w:val="24"/>
        </w:rPr>
        <w:t>del Trattamento dati</w:t>
      </w:r>
      <w:proofErr w:type="gramEnd"/>
      <w:r w:rsidRPr="00FB272F">
        <w:rPr>
          <w:rFonts w:ascii="Times New Roman" w:hAnsi="Times New Roman" w:cs="Times New Roman"/>
          <w:sz w:val="24"/>
          <w:szCs w:val="24"/>
        </w:rPr>
        <w:t xml:space="preserve"> e/o al Responsabile del Trattamento dati, ai rispettivi indirizzi postali della sede legale o agli indirizzi mail sopra richiamati.</w:t>
      </w:r>
    </w:p>
    <w:p w14:paraId="32345EDD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822EC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07B06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C4D00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72F">
        <w:rPr>
          <w:rFonts w:ascii="Times New Roman" w:hAnsi="Times New Roman" w:cs="Times New Roman"/>
          <w:sz w:val="24"/>
          <w:szCs w:val="24"/>
        </w:rPr>
        <w:t>Io sottoscritto</w:t>
      </w:r>
      <w:proofErr w:type="gramEnd"/>
      <w:r w:rsidRPr="00FB272F">
        <w:rPr>
          <w:rFonts w:ascii="Times New Roman" w:hAnsi="Times New Roman" w:cs="Times New Roman"/>
          <w:sz w:val="24"/>
          <w:szCs w:val="24"/>
        </w:rPr>
        <w:t>/a dichiaro di aver ricevuto l’informativa che precede.</w:t>
      </w:r>
    </w:p>
    <w:p w14:paraId="6BF2DF33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699E70" w14:textId="6ADD2E17" w:rsidR="008458F1" w:rsidRPr="002A6B21" w:rsidRDefault="00624EFC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8458F1" w:rsidRPr="002A6B21">
        <w:rPr>
          <w:rFonts w:ascii="Times New Roman" w:hAnsi="Times New Roman" w:cs="Times New Roman"/>
          <w:sz w:val="24"/>
          <w:szCs w:val="24"/>
        </w:rPr>
        <w:t>, lì _____________________</w:t>
      </w:r>
    </w:p>
    <w:p w14:paraId="71F012B7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0AE321" w14:textId="77777777" w:rsidR="008458F1" w:rsidRPr="00FB272F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B82B27" w14:textId="77777777" w:rsidR="008458F1" w:rsidRPr="002A6B21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B21">
        <w:rPr>
          <w:rFonts w:ascii="Times New Roman" w:hAnsi="Times New Roman" w:cs="Times New Roman"/>
          <w:sz w:val="24"/>
          <w:szCs w:val="24"/>
        </w:rPr>
        <w:t>Io sottoscritto</w:t>
      </w:r>
      <w:proofErr w:type="gramEnd"/>
      <w:r w:rsidRPr="002A6B21">
        <w:rPr>
          <w:rFonts w:ascii="Times New Roman" w:hAnsi="Times New Roman" w:cs="Times New Roman"/>
          <w:sz w:val="24"/>
          <w:szCs w:val="24"/>
        </w:rPr>
        <w:t>/a, alla luce dell’informativa ricevuta,</w:t>
      </w:r>
    </w:p>
    <w:p w14:paraId="325C398E" w14:textId="77777777" w:rsidR="008458F1" w:rsidRPr="002A6B21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8D3E1" w14:textId="77777777" w:rsidR="008458F1" w:rsidRPr="002A6B21" w:rsidRDefault="008458F1" w:rsidP="008458F1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B21">
        <w:rPr>
          <w:rFonts w:ascii="Times New Roman" w:hAnsi="Times New Roman" w:cs="Times New Roman"/>
          <w:b/>
          <w:bCs/>
          <w:sz w:val="24"/>
          <w:szCs w:val="24"/>
        </w:rPr>
        <w:t>esprimo</w:t>
      </w:r>
      <w:proofErr w:type="gramEnd"/>
      <w:r w:rsidRPr="002A6B21">
        <w:rPr>
          <w:rFonts w:ascii="Times New Roman" w:hAnsi="Times New Roman" w:cs="Times New Roman"/>
          <w:b/>
          <w:bCs/>
          <w:sz w:val="24"/>
          <w:szCs w:val="24"/>
        </w:rPr>
        <w:t xml:space="preserve"> il consenso </w:t>
      </w:r>
      <w:r w:rsidRPr="002A6B21">
        <w:rPr>
          <w:rFonts w:ascii="Times New Roman" w:hAnsi="Times New Roman" w:cs="Times New Roman"/>
          <w:sz w:val="24"/>
          <w:szCs w:val="24"/>
        </w:rPr>
        <w:t>al trattamento dei miei dati personali, inclusi quelli considerati come categorie particolari di dati</w:t>
      </w:r>
    </w:p>
    <w:p w14:paraId="2E8529AB" w14:textId="77777777" w:rsidR="008458F1" w:rsidRPr="002A6B21" w:rsidRDefault="008458F1" w:rsidP="008458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5844567"/>
      <w:r w:rsidRPr="002A6B2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A6B21">
        <w:rPr>
          <w:rFonts w:ascii="Times New Roman" w:hAnsi="Times New Roman" w:cs="Times New Roman"/>
          <w:i/>
          <w:iCs/>
          <w:sz w:val="24"/>
          <w:szCs w:val="24"/>
          <w:u w:val="single"/>
        </w:rPr>
        <w:t>consenso obbligatorio</w:t>
      </w:r>
      <w:r w:rsidRPr="002A6B21">
        <w:rPr>
          <w:rFonts w:ascii="Times New Roman" w:hAnsi="Times New Roman" w:cs="Times New Roman"/>
          <w:i/>
          <w:iCs/>
          <w:sz w:val="24"/>
          <w:szCs w:val="24"/>
        </w:rPr>
        <w:t>)</w:t>
      </w:r>
      <w:bookmarkEnd w:id="2"/>
    </w:p>
    <w:p w14:paraId="459C512C" w14:textId="77777777" w:rsidR="008458F1" w:rsidRPr="002A6B21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2ECD6" w14:textId="77777777" w:rsidR="008458F1" w:rsidRPr="002A6B21" w:rsidRDefault="008458F1" w:rsidP="008458F1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B21">
        <w:rPr>
          <w:rFonts w:ascii="Times New Roman" w:hAnsi="Times New Roman" w:cs="Times New Roman"/>
          <w:b/>
          <w:bCs/>
          <w:sz w:val="24"/>
          <w:szCs w:val="24"/>
        </w:rPr>
        <w:t>esprimo</w:t>
      </w:r>
      <w:proofErr w:type="gramEnd"/>
      <w:r w:rsidRPr="002A6B21">
        <w:rPr>
          <w:rFonts w:ascii="Times New Roman" w:hAnsi="Times New Roman" w:cs="Times New Roman"/>
          <w:b/>
          <w:bCs/>
          <w:sz w:val="24"/>
          <w:szCs w:val="24"/>
        </w:rPr>
        <w:t xml:space="preserve"> il consenso </w:t>
      </w:r>
      <w:r w:rsidRPr="002A6B21">
        <w:rPr>
          <w:rFonts w:ascii="Times New Roman" w:hAnsi="Times New Roman" w:cs="Times New Roman"/>
          <w:sz w:val="24"/>
          <w:szCs w:val="24"/>
        </w:rPr>
        <w:t>alla comunicazione dei miei dati personali a enti pubblici e società di natura privata per le finalità indicate nell’informativa</w:t>
      </w:r>
    </w:p>
    <w:p w14:paraId="54A49E24" w14:textId="77777777" w:rsidR="008458F1" w:rsidRPr="002A6B21" w:rsidRDefault="008458F1" w:rsidP="008458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B2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A6B21">
        <w:rPr>
          <w:rFonts w:ascii="Times New Roman" w:hAnsi="Times New Roman" w:cs="Times New Roman"/>
          <w:i/>
          <w:iCs/>
          <w:sz w:val="24"/>
          <w:szCs w:val="24"/>
          <w:u w:val="single"/>
        </w:rPr>
        <w:t>consenso obbligatorio</w:t>
      </w:r>
      <w:r w:rsidRPr="002A6B2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A53A118" w14:textId="77777777" w:rsidR="008458F1" w:rsidRPr="002A6B21" w:rsidRDefault="008458F1" w:rsidP="0084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803A4" w14:textId="77777777" w:rsidR="008458F1" w:rsidRPr="002A6B21" w:rsidRDefault="008458F1" w:rsidP="008458F1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B21">
        <w:rPr>
          <w:rFonts w:ascii="Times New Roman" w:hAnsi="Times New Roman" w:cs="Times New Roman"/>
          <w:b/>
          <w:bCs/>
          <w:sz w:val="24"/>
          <w:szCs w:val="24"/>
        </w:rPr>
        <w:t>esprimo</w:t>
      </w:r>
      <w:proofErr w:type="gramEnd"/>
      <w:r w:rsidRPr="002A6B21">
        <w:rPr>
          <w:rFonts w:ascii="Times New Roman" w:hAnsi="Times New Roman" w:cs="Times New Roman"/>
          <w:b/>
          <w:bCs/>
          <w:sz w:val="24"/>
          <w:szCs w:val="24"/>
        </w:rPr>
        <w:t xml:space="preserve"> il consenso </w:t>
      </w:r>
      <w:r w:rsidRPr="002A6B21">
        <w:rPr>
          <w:rFonts w:ascii="Cambria Math" w:hAnsi="Cambria Math" w:cs="Cambria Math"/>
          <w:sz w:val="24"/>
          <w:szCs w:val="24"/>
        </w:rPr>
        <w:t>◻</w:t>
      </w:r>
      <w:r w:rsidRPr="002A6B21">
        <w:rPr>
          <w:rFonts w:ascii="Times New Roman" w:hAnsi="Times New Roman" w:cs="Times New Roman"/>
          <w:sz w:val="24"/>
          <w:szCs w:val="24"/>
        </w:rPr>
        <w:t xml:space="preserve"> </w:t>
      </w:r>
      <w:r w:rsidRPr="002A6B21">
        <w:rPr>
          <w:rFonts w:ascii="Times New Roman" w:hAnsi="Times New Roman" w:cs="Times New Roman"/>
          <w:b/>
          <w:bCs/>
          <w:sz w:val="24"/>
          <w:szCs w:val="24"/>
        </w:rPr>
        <w:t xml:space="preserve">NON esprimo il consenso </w:t>
      </w:r>
    </w:p>
    <w:p w14:paraId="1C906FF7" w14:textId="77777777" w:rsidR="008458F1" w:rsidRPr="002A6B21" w:rsidRDefault="008458F1" w:rsidP="008458F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B21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2A6B21">
        <w:rPr>
          <w:rFonts w:ascii="Times New Roman" w:hAnsi="Times New Roman" w:cs="Times New Roman"/>
          <w:sz w:val="24"/>
          <w:szCs w:val="24"/>
        </w:rPr>
        <w:t xml:space="preserve"> trattamento delle categorie particolari dei miei dati personali così come indicati nell’informativa che precede</w:t>
      </w:r>
    </w:p>
    <w:p w14:paraId="6C2411D9" w14:textId="77777777" w:rsidR="008458F1" w:rsidRPr="002A6B21" w:rsidRDefault="008458F1" w:rsidP="008458F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ECD97BC" w14:textId="77777777" w:rsidR="008458F1" w:rsidRPr="002A6B21" w:rsidRDefault="008458F1" w:rsidP="008458F1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B21">
        <w:rPr>
          <w:rFonts w:ascii="Times New Roman" w:hAnsi="Times New Roman" w:cs="Times New Roman"/>
          <w:b/>
          <w:bCs/>
          <w:sz w:val="24"/>
          <w:szCs w:val="24"/>
        </w:rPr>
        <w:t>esprimo</w:t>
      </w:r>
      <w:proofErr w:type="gramEnd"/>
      <w:r w:rsidRPr="002A6B21">
        <w:rPr>
          <w:rFonts w:ascii="Times New Roman" w:hAnsi="Times New Roman" w:cs="Times New Roman"/>
          <w:b/>
          <w:bCs/>
          <w:sz w:val="24"/>
          <w:szCs w:val="24"/>
        </w:rPr>
        <w:t xml:space="preserve"> il consenso </w:t>
      </w:r>
      <w:r w:rsidRPr="002A6B21">
        <w:rPr>
          <w:rFonts w:ascii="Cambria Math" w:hAnsi="Cambria Math" w:cs="Cambria Math"/>
          <w:sz w:val="24"/>
          <w:szCs w:val="24"/>
        </w:rPr>
        <w:t>◻</w:t>
      </w:r>
      <w:r w:rsidRPr="002A6B21">
        <w:rPr>
          <w:rFonts w:ascii="Times New Roman" w:hAnsi="Times New Roman" w:cs="Times New Roman"/>
          <w:sz w:val="24"/>
          <w:szCs w:val="24"/>
        </w:rPr>
        <w:t xml:space="preserve"> </w:t>
      </w:r>
      <w:r w:rsidRPr="002A6B21">
        <w:rPr>
          <w:rFonts w:ascii="Times New Roman" w:hAnsi="Times New Roman" w:cs="Times New Roman"/>
          <w:b/>
          <w:bCs/>
          <w:sz w:val="24"/>
          <w:szCs w:val="24"/>
        </w:rPr>
        <w:t xml:space="preserve">NON esprimo il consenso </w:t>
      </w:r>
    </w:p>
    <w:p w14:paraId="7DD65930" w14:textId="77777777" w:rsidR="00FB272F" w:rsidRPr="002A6B21" w:rsidRDefault="008458F1" w:rsidP="00FB272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B21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2A6B21">
        <w:rPr>
          <w:rFonts w:ascii="Times New Roman" w:hAnsi="Times New Roman" w:cs="Times New Roman"/>
          <w:sz w:val="24"/>
          <w:szCs w:val="24"/>
        </w:rPr>
        <w:t xml:space="preserve"> trattamento dei miei dati personali ai fini di ricevere comunicazioni su eventi e</w:t>
      </w:r>
      <w:r w:rsidR="00FB272F" w:rsidRPr="002A6B21">
        <w:rPr>
          <w:rFonts w:ascii="Times New Roman" w:hAnsi="Times New Roman" w:cs="Times New Roman"/>
          <w:sz w:val="24"/>
          <w:szCs w:val="24"/>
        </w:rPr>
        <w:t xml:space="preserve"> iniziative del Comune </w:t>
      </w:r>
    </w:p>
    <w:p w14:paraId="61B7164C" w14:textId="77777777" w:rsidR="00FB272F" w:rsidRPr="002A6B21" w:rsidRDefault="00FB272F" w:rsidP="00FB272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0F1CB51" w14:textId="5A8B15DA" w:rsidR="008458F1" w:rsidRPr="002A6B21" w:rsidRDefault="00FB272F" w:rsidP="00FB272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6B2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A6B21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2A6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firma</w:t>
      </w:r>
    </w:p>
    <w:sectPr w:rsidR="008458F1" w:rsidRPr="002A6B2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256EB" w14:textId="77777777" w:rsidR="00F12BB6" w:rsidRDefault="00F12BB6" w:rsidP="00BD5005">
      <w:pPr>
        <w:spacing w:after="0" w:line="240" w:lineRule="auto"/>
      </w:pPr>
      <w:r>
        <w:separator/>
      </w:r>
    </w:p>
  </w:endnote>
  <w:endnote w:type="continuationSeparator" w:id="0">
    <w:p w14:paraId="61E01BC5" w14:textId="77777777" w:rsidR="00F12BB6" w:rsidRDefault="00F12BB6" w:rsidP="00BD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829489"/>
      <w:docPartObj>
        <w:docPartGallery w:val="Page Numbers (Bottom of Page)"/>
        <w:docPartUnique/>
      </w:docPartObj>
    </w:sdtPr>
    <w:sdtEndPr/>
    <w:sdtContent>
      <w:p w14:paraId="4C04931A" w14:textId="64AB9492" w:rsidR="00BD5005" w:rsidRDefault="00BD50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650">
          <w:rPr>
            <w:noProof/>
          </w:rPr>
          <w:t>1</w:t>
        </w:r>
        <w:r>
          <w:fldChar w:fldCharType="end"/>
        </w:r>
      </w:p>
    </w:sdtContent>
  </w:sdt>
  <w:p w14:paraId="2FCE6588" w14:textId="77777777" w:rsidR="00BD5005" w:rsidRDefault="00BD50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D76BB" w14:textId="77777777" w:rsidR="00F12BB6" w:rsidRDefault="00F12BB6" w:rsidP="00BD5005">
      <w:pPr>
        <w:spacing w:after="0" w:line="240" w:lineRule="auto"/>
      </w:pPr>
      <w:r>
        <w:separator/>
      </w:r>
    </w:p>
  </w:footnote>
  <w:footnote w:type="continuationSeparator" w:id="0">
    <w:p w14:paraId="61497FA2" w14:textId="77777777" w:rsidR="00F12BB6" w:rsidRDefault="00F12BB6" w:rsidP="00BD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6440" w14:textId="516D3F25" w:rsidR="00B8680D" w:rsidRDefault="00C705C6" w:rsidP="00C705C6">
    <w:pPr>
      <w:pStyle w:val="Intestazione"/>
      <w:jc w:val="center"/>
    </w:pPr>
    <w:r w:rsidRPr="003D069F">
      <w:rPr>
        <w:rFonts w:ascii="Times New Roman" w:hAnsi="Times New Roman" w:cs="Times New Roman"/>
        <w:sz w:val="28"/>
        <w:szCs w:val="28"/>
      </w:rPr>
      <w:object w:dxaOrig="1590" w:dyaOrig="2145" w14:anchorId="0DD8C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5pt;height:80.5pt" o:ole="">
          <v:imagedata r:id="rId1" o:title=""/>
        </v:shape>
        <o:OLEObject Type="Embed" ProgID="PBrush" ShapeID="_x0000_i1025" DrawAspect="Content" ObjectID="_1749056523" r:id="rId2"/>
      </w:object>
    </w:r>
  </w:p>
  <w:p w14:paraId="44AAA062" w14:textId="3A1A53FB" w:rsidR="00B8680D" w:rsidRPr="00C705C6" w:rsidRDefault="00C705C6" w:rsidP="00C705C6">
    <w:pPr>
      <w:pStyle w:val="Intestazione"/>
      <w:jc w:val="center"/>
      <w:rPr>
        <w:rFonts w:ascii="Times New Roman" w:hAnsi="Times New Roman" w:cs="Times New Roman"/>
      </w:rPr>
    </w:pPr>
    <w:r w:rsidRPr="00C705C6">
      <w:rPr>
        <w:rFonts w:ascii="Times New Roman" w:hAnsi="Times New Roman" w:cs="Times New Roman"/>
      </w:rPr>
      <w:t>Comune di Pozzuoli</w:t>
    </w:r>
  </w:p>
  <w:p w14:paraId="1F14A90A" w14:textId="2608BEDB" w:rsidR="00C705C6" w:rsidRPr="00C705C6" w:rsidRDefault="00C705C6" w:rsidP="00C705C6">
    <w:pPr>
      <w:pStyle w:val="Intestazione"/>
      <w:jc w:val="center"/>
      <w:rPr>
        <w:rFonts w:ascii="Times New Roman" w:hAnsi="Times New Roman" w:cs="Times New Roman"/>
      </w:rPr>
    </w:pPr>
    <w:r w:rsidRPr="00C705C6">
      <w:rPr>
        <w:rFonts w:ascii="Times New Roman" w:hAnsi="Times New Roman" w:cs="Times New Roman"/>
      </w:rPr>
      <w:t>Direzione 6</w:t>
    </w:r>
  </w:p>
  <w:p w14:paraId="388EAF60" w14:textId="027A358A" w:rsidR="00C705C6" w:rsidRDefault="00C705C6" w:rsidP="00C705C6">
    <w:pPr>
      <w:pStyle w:val="Intestazione"/>
      <w:jc w:val="center"/>
    </w:pPr>
    <w:r w:rsidRPr="00C705C6">
      <w:rPr>
        <w:rFonts w:ascii="Times New Roman" w:hAnsi="Times New Roman" w:cs="Times New Roman"/>
      </w:rPr>
      <w:t>Servizio cultura</w:t>
    </w:r>
  </w:p>
  <w:p w14:paraId="415BB06E" w14:textId="77777777" w:rsidR="00B8680D" w:rsidRDefault="00B8680D" w:rsidP="00B8680D">
    <w:pPr>
      <w:suppressAutoHyphens/>
      <w:spacing w:after="0" w:line="240" w:lineRule="exact"/>
      <w:jc w:val="center"/>
      <w:rPr>
        <w:rFonts w:ascii="Times New Roman" w:eastAsia="SimSun" w:hAnsi="Times New Roman" w:cs="Times New Roman"/>
        <w:b/>
        <w:bCs/>
        <w:sz w:val="20"/>
        <w:szCs w:val="20"/>
        <w:lang w:eastAsia="ar-SA"/>
      </w:rPr>
    </w:pPr>
  </w:p>
  <w:p w14:paraId="5C83B14B" w14:textId="3021429F" w:rsidR="00B8680D" w:rsidRPr="00B8680D" w:rsidRDefault="00B8680D" w:rsidP="00B8680D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2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2"/>
      <w:numFmt w:val="bullet"/>
      <w:lvlText w:val=""/>
      <w:lvlJc w:val="left"/>
      <w:pPr>
        <w:tabs>
          <w:tab w:val="num" w:pos="0"/>
        </w:tabs>
        <w:ind w:left="77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3">
    <w:nsid w:val="018155DF"/>
    <w:multiLevelType w:val="hybridMultilevel"/>
    <w:tmpl w:val="64E04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56C89"/>
    <w:multiLevelType w:val="hybridMultilevel"/>
    <w:tmpl w:val="36FA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52C66"/>
    <w:multiLevelType w:val="hybridMultilevel"/>
    <w:tmpl w:val="268411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76783"/>
    <w:multiLevelType w:val="hybridMultilevel"/>
    <w:tmpl w:val="CC50C8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D37D9"/>
    <w:multiLevelType w:val="hybridMultilevel"/>
    <w:tmpl w:val="DCBCB716"/>
    <w:lvl w:ilvl="0" w:tplc="9E8CD2F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F7F84"/>
    <w:multiLevelType w:val="hybridMultilevel"/>
    <w:tmpl w:val="63483B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526D41"/>
    <w:multiLevelType w:val="multilevel"/>
    <w:tmpl w:val="101EA1AE"/>
    <w:lvl w:ilvl="0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i w:val="0"/>
        <w:iCs w:val="0"/>
      </w:rPr>
    </w:lvl>
    <w:lvl w:ilvl="2">
      <w:start w:val="2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42B6FBA"/>
    <w:multiLevelType w:val="hybridMultilevel"/>
    <w:tmpl w:val="D6DAEF30"/>
    <w:lvl w:ilvl="0" w:tplc="BBD8FF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D2E7D"/>
    <w:multiLevelType w:val="hybridMultilevel"/>
    <w:tmpl w:val="ADD084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76714"/>
    <w:multiLevelType w:val="hybridMultilevel"/>
    <w:tmpl w:val="2E3AAF5E"/>
    <w:lvl w:ilvl="0" w:tplc="3ACAB308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45F53"/>
    <w:multiLevelType w:val="hybridMultilevel"/>
    <w:tmpl w:val="80C81F3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4A513CC"/>
    <w:multiLevelType w:val="hybridMultilevel"/>
    <w:tmpl w:val="9848A2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C4536"/>
    <w:multiLevelType w:val="hybridMultilevel"/>
    <w:tmpl w:val="8CAC0B04"/>
    <w:lvl w:ilvl="0" w:tplc="22789DC2">
      <w:start w:val="14"/>
      <w:numFmt w:val="bullet"/>
      <w:lvlText w:val="-"/>
      <w:lvlJc w:val="left"/>
      <w:pPr>
        <w:ind w:left="676" w:hanging="360"/>
      </w:pPr>
      <w:rPr>
        <w:rFonts w:ascii="Calibri" w:eastAsia="Garamon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6">
    <w:nsid w:val="39052E60"/>
    <w:multiLevelType w:val="hybridMultilevel"/>
    <w:tmpl w:val="3648B41A"/>
    <w:lvl w:ilvl="0" w:tplc="9B00E42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E322D"/>
    <w:multiLevelType w:val="hybridMultilevel"/>
    <w:tmpl w:val="47D08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A2408"/>
    <w:multiLevelType w:val="hybridMultilevel"/>
    <w:tmpl w:val="607CE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1520C"/>
    <w:multiLevelType w:val="hybridMultilevel"/>
    <w:tmpl w:val="ADE832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65FDC"/>
    <w:multiLevelType w:val="hybridMultilevel"/>
    <w:tmpl w:val="B014A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04948"/>
    <w:multiLevelType w:val="hybridMultilevel"/>
    <w:tmpl w:val="47202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96596"/>
    <w:multiLevelType w:val="hybridMultilevel"/>
    <w:tmpl w:val="5A8AE3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611C7"/>
    <w:multiLevelType w:val="hybridMultilevel"/>
    <w:tmpl w:val="7AAA6E20"/>
    <w:lvl w:ilvl="0" w:tplc="48F2FD8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13656"/>
    <w:multiLevelType w:val="hybridMultilevel"/>
    <w:tmpl w:val="E3362598"/>
    <w:lvl w:ilvl="0" w:tplc="3ACAB308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40311"/>
    <w:multiLevelType w:val="hybridMultilevel"/>
    <w:tmpl w:val="5DF4E39E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3B844D4"/>
    <w:multiLevelType w:val="hybridMultilevel"/>
    <w:tmpl w:val="32762E52"/>
    <w:lvl w:ilvl="0" w:tplc="C2BA0B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968C1"/>
    <w:multiLevelType w:val="hybridMultilevel"/>
    <w:tmpl w:val="865053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B2259"/>
    <w:multiLevelType w:val="hybridMultilevel"/>
    <w:tmpl w:val="D8783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0"/>
  </w:num>
  <w:num w:numId="4">
    <w:abstractNumId w:val="17"/>
  </w:num>
  <w:num w:numId="5">
    <w:abstractNumId w:val="7"/>
  </w:num>
  <w:num w:numId="6">
    <w:abstractNumId w:val="21"/>
  </w:num>
  <w:num w:numId="7">
    <w:abstractNumId w:val="16"/>
  </w:num>
  <w:num w:numId="8">
    <w:abstractNumId w:val="19"/>
  </w:num>
  <w:num w:numId="9">
    <w:abstractNumId w:val="6"/>
  </w:num>
  <w:num w:numId="10">
    <w:abstractNumId w:val="3"/>
  </w:num>
  <w:num w:numId="11">
    <w:abstractNumId w:val="18"/>
  </w:num>
  <w:num w:numId="12">
    <w:abstractNumId w:val="13"/>
  </w:num>
  <w:num w:numId="13">
    <w:abstractNumId w:val="8"/>
  </w:num>
  <w:num w:numId="14">
    <w:abstractNumId w:val="25"/>
  </w:num>
  <w:num w:numId="15">
    <w:abstractNumId w:val="26"/>
  </w:num>
  <w:num w:numId="16">
    <w:abstractNumId w:val="11"/>
  </w:num>
  <w:num w:numId="17">
    <w:abstractNumId w:val="10"/>
  </w:num>
  <w:num w:numId="18">
    <w:abstractNumId w:val="23"/>
  </w:num>
  <w:num w:numId="19">
    <w:abstractNumId w:val="22"/>
  </w:num>
  <w:num w:numId="20">
    <w:abstractNumId w:val="14"/>
  </w:num>
  <w:num w:numId="21">
    <w:abstractNumId w:val="15"/>
  </w:num>
  <w:num w:numId="22">
    <w:abstractNumId w:val="27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9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5F"/>
    <w:rsid w:val="0000497B"/>
    <w:rsid w:val="000318A2"/>
    <w:rsid w:val="00043E28"/>
    <w:rsid w:val="000452FE"/>
    <w:rsid w:val="000541A7"/>
    <w:rsid w:val="00071ECC"/>
    <w:rsid w:val="0008480C"/>
    <w:rsid w:val="00093BBA"/>
    <w:rsid w:val="00093E3E"/>
    <w:rsid w:val="000B1C18"/>
    <w:rsid w:val="000B425E"/>
    <w:rsid w:val="000C2BB2"/>
    <w:rsid w:val="000C5718"/>
    <w:rsid w:val="000F20D6"/>
    <w:rsid w:val="001006FB"/>
    <w:rsid w:val="00115747"/>
    <w:rsid w:val="00122CDD"/>
    <w:rsid w:val="00122EF4"/>
    <w:rsid w:val="00142263"/>
    <w:rsid w:val="0015421C"/>
    <w:rsid w:val="00156609"/>
    <w:rsid w:val="00167E54"/>
    <w:rsid w:val="00182FCB"/>
    <w:rsid w:val="00197A00"/>
    <w:rsid w:val="001C39F2"/>
    <w:rsid w:val="001D4CF0"/>
    <w:rsid w:val="001D7B94"/>
    <w:rsid w:val="001E499E"/>
    <w:rsid w:val="001E60FE"/>
    <w:rsid w:val="001F02F3"/>
    <w:rsid w:val="001F6B59"/>
    <w:rsid w:val="001F7982"/>
    <w:rsid w:val="002265E3"/>
    <w:rsid w:val="0023345F"/>
    <w:rsid w:val="002452B7"/>
    <w:rsid w:val="002469BE"/>
    <w:rsid w:val="002472D8"/>
    <w:rsid w:val="0026738B"/>
    <w:rsid w:val="002A28E6"/>
    <w:rsid w:val="002A6B21"/>
    <w:rsid w:val="002A6D12"/>
    <w:rsid w:val="002B051F"/>
    <w:rsid w:val="002B6DEB"/>
    <w:rsid w:val="002C1899"/>
    <w:rsid w:val="002D418A"/>
    <w:rsid w:val="002D42E9"/>
    <w:rsid w:val="002E0571"/>
    <w:rsid w:val="002F7E70"/>
    <w:rsid w:val="003015C8"/>
    <w:rsid w:val="003341D6"/>
    <w:rsid w:val="00337034"/>
    <w:rsid w:val="00346D67"/>
    <w:rsid w:val="003548A3"/>
    <w:rsid w:val="003616CB"/>
    <w:rsid w:val="00365340"/>
    <w:rsid w:val="0037119A"/>
    <w:rsid w:val="003862EE"/>
    <w:rsid w:val="00391283"/>
    <w:rsid w:val="00395D44"/>
    <w:rsid w:val="003A6A46"/>
    <w:rsid w:val="003D035F"/>
    <w:rsid w:val="003D40EB"/>
    <w:rsid w:val="00423090"/>
    <w:rsid w:val="00423C01"/>
    <w:rsid w:val="00461AC9"/>
    <w:rsid w:val="00461D6E"/>
    <w:rsid w:val="0047171B"/>
    <w:rsid w:val="00491AB7"/>
    <w:rsid w:val="004B2FD4"/>
    <w:rsid w:val="004C7763"/>
    <w:rsid w:val="004D1309"/>
    <w:rsid w:val="004D4EEE"/>
    <w:rsid w:val="004E6AF2"/>
    <w:rsid w:val="004F3904"/>
    <w:rsid w:val="004F6B02"/>
    <w:rsid w:val="005064B1"/>
    <w:rsid w:val="005367E6"/>
    <w:rsid w:val="0057156B"/>
    <w:rsid w:val="005733D2"/>
    <w:rsid w:val="00574BA6"/>
    <w:rsid w:val="00576DF2"/>
    <w:rsid w:val="00587948"/>
    <w:rsid w:val="005900D1"/>
    <w:rsid w:val="00594CE7"/>
    <w:rsid w:val="005A4FF9"/>
    <w:rsid w:val="005B2587"/>
    <w:rsid w:val="005D06C5"/>
    <w:rsid w:val="005D0D64"/>
    <w:rsid w:val="005D4275"/>
    <w:rsid w:val="005E2004"/>
    <w:rsid w:val="005E2C23"/>
    <w:rsid w:val="005E5518"/>
    <w:rsid w:val="00604F6A"/>
    <w:rsid w:val="00613988"/>
    <w:rsid w:val="00624EFC"/>
    <w:rsid w:val="00634164"/>
    <w:rsid w:val="00664914"/>
    <w:rsid w:val="00667448"/>
    <w:rsid w:val="00673FFC"/>
    <w:rsid w:val="006918FA"/>
    <w:rsid w:val="006A07D1"/>
    <w:rsid w:val="006B50BF"/>
    <w:rsid w:val="006E644B"/>
    <w:rsid w:val="0070427C"/>
    <w:rsid w:val="00704F5A"/>
    <w:rsid w:val="007271C3"/>
    <w:rsid w:val="0072780F"/>
    <w:rsid w:val="00733E25"/>
    <w:rsid w:val="00735190"/>
    <w:rsid w:val="007410A5"/>
    <w:rsid w:val="0075303E"/>
    <w:rsid w:val="00757796"/>
    <w:rsid w:val="0076016B"/>
    <w:rsid w:val="0076233C"/>
    <w:rsid w:val="00773842"/>
    <w:rsid w:val="007760AF"/>
    <w:rsid w:val="007927C2"/>
    <w:rsid w:val="007C7BF9"/>
    <w:rsid w:val="007D1C97"/>
    <w:rsid w:val="007D603D"/>
    <w:rsid w:val="007D6AEC"/>
    <w:rsid w:val="007E0203"/>
    <w:rsid w:val="007E3292"/>
    <w:rsid w:val="007E690E"/>
    <w:rsid w:val="007F2520"/>
    <w:rsid w:val="007F6432"/>
    <w:rsid w:val="00802668"/>
    <w:rsid w:val="008079A6"/>
    <w:rsid w:val="00826150"/>
    <w:rsid w:val="00826165"/>
    <w:rsid w:val="00827C5F"/>
    <w:rsid w:val="00843080"/>
    <w:rsid w:val="008458F1"/>
    <w:rsid w:val="00863FFA"/>
    <w:rsid w:val="008917D0"/>
    <w:rsid w:val="008A270D"/>
    <w:rsid w:val="008B2592"/>
    <w:rsid w:val="008D39E8"/>
    <w:rsid w:val="008E642D"/>
    <w:rsid w:val="00924780"/>
    <w:rsid w:val="009516B1"/>
    <w:rsid w:val="009606C1"/>
    <w:rsid w:val="00977172"/>
    <w:rsid w:val="009A4D89"/>
    <w:rsid w:val="009D7F08"/>
    <w:rsid w:val="009E170D"/>
    <w:rsid w:val="009F041E"/>
    <w:rsid w:val="009F6F90"/>
    <w:rsid w:val="00A01E85"/>
    <w:rsid w:val="00A12AAA"/>
    <w:rsid w:val="00A21C3B"/>
    <w:rsid w:val="00A465CE"/>
    <w:rsid w:val="00A47C54"/>
    <w:rsid w:val="00A62785"/>
    <w:rsid w:val="00A6416C"/>
    <w:rsid w:val="00A765E9"/>
    <w:rsid w:val="00A93A32"/>
    <w:rsid w:val="00AA44A2"/>
    <w:rsid w:val="00AB1318"/>
    <w:rsid w:val="00AB17B9"/>
    <w:rsid w:val="00AE1CB7"/>
    <w:rsid w:val="00AF69B3"/>
    <w:rsid w:val="00B10206"/>
    <w:rsid w:val="00B717F9"/>
    <w:rsid w:val="00B850BF"/>
    <w:rsid w:val="00B8680D"/>
    <w:rsid w:val="00BA1573"/>
    <w:rsid w:val="00BA2242"/>
    <w:rsid w:val="00BA6A78"/>
    <w:rsid w:val="00BC2F57"/>
    <w:rsid w:val="00BC5934"/>
    <w:rsid w:val="00BD1C59"/>
    <w:rsid w:val="00BD5005"/>
    <w:rsid w:val="00BF4A52"/>
    <w:rsid w:val="00C445AC"/>
    <w:rsid w:val="00C64C97"/>
    <w:rsid w:val="00C705C6"/>
    <w:rsid w:val="00C76BA5"/>
    <w:rsid w:val="00C9045F"/>
    <w:rsid w:val="00CA6146"/>
    <w:rsid w:val="00CB4622"/>
    <w:rsid w:val="00CC0962"/>
    <w:rsid w:val="00CD49D1"/>
    <w:rsid w:val="00CF02A5"/>
    <w:rsid w:val="00CF052A"/>
    <w:rsid w:val="00D16CBF"/>
    <w:rsid w:val="00D26C44"/>
    <w:rsid w:val="00D270D5"/>
    <w:rsid w:val="00D32E33"/>
    <w:rsid w:val="00D34650"/>
    <w:rsid w:val="00D41E8D"/>
    <w:rsid w:val="00D42669"/>
    <w:rsid w:val="00D50F4C"/>
    <w:rsid w:val="00D52263"/>
    <w:rsid w:val="00D60CAB"/>
    <w:rsid w:val="00D764A7"/>
    <w:rsid w:val="00D863EB"/>
    <w:rsid w:val="00D95832"/>
    <w:rsid w:val="00D9628B"/>
    <w:rsid w:val="00DB7F9C"/>
    <w:rsid w:val="00DE584C"/>
    <w:rsid w:val="00DF2DCE"/>
    <w:rsid w:val="00DF305D"/>
    <w:rsid w:val="00E024E7"/>
    <w:rsid w:val="00E108BA"/>
    <w:rsid w:val="00E47C27"/>
    <w:rsid w:val="00E51D7B"/>
    <w:rsid w:val="00E534AB"/>
    <w:rsid w:val="00E67DAA"/>
    <w:rsid w:val="00E97BD3"/>
    <w:rsid w:val="00EC4D73"/>
    <w:rsid w:val="00ED2147"/>
    <w:rsid w:val="00ED3B5F"/>
    <w:rsid w:val="00EE1666"/>
    <w:rsid w:val="00F12BAE"/>
    <w:rsid w:val="00F12BB6"/>
    <w:rsid w:val="00F34846"/>
    <w:rsid w:val="00F53047"/>
    <w:rsid w:val="00F56B8E"/>
    <w:rsid w:val="00F60874"/>
    <w:rsid w:val="00FA194F"/>
    <w:rsid w:val="00FA4FF8"/>
    <w:rsid w:val="00FA5B06"/>
    <w:rsid w:val="00FB272F"/>
    <w:rsid w:val="00FB4A77"/>
    <w:rsid w:val="00FB4B14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0A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593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E51D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005"/>
  </w:style>
  <w:style w:type="paragraph" w:styleId="Pidipagina">
    <w:name w:val="footer"/>
    <w:basedOn w:val="Normale"/>
    <w:link w:val="Pidipagina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005"/>
  </w:style>
  <w:style w:type="paragraph" w:customStyle="1" w:styleId="Default">
    <w:name w:val="Default"/>
    <w:rsid w:val="00807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79A6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67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E057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0571"/>
    <w:rPr>
      <w:rFonts w:ascii="Garamond" w:eastAsia="Garamond" w:hAnsi="Garamond" w:cs="Garamond"/>
      <w:sz w:val="24"/>
      <w:szCs w:val="24"/>
    </w:rPr>
  </w:style>
  <w:style w:type="paragraph" w:customStyle="1" w:styleId="Paragrafoelenco1">
    <w:name w:val="Paragrafo elenco1"/>
    <w:basedOn w:val="Normale"/>
    <w:rsid w:val="00CF052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BC5934"/>
    <w:rPr>
      <w:rFonts w:ascii="Arial" w:eastAsia="Times New Roman" w:hAnsi="Arial" w:cs="Arial"/>
      <w:b/>
      <w:bCs/>
      <w:sz w:val="36"/>
      <w:szCs w:val="24"/>
      <w:lang w:eastAsia="it-IT"/>
    </w:rPr>
  </w:style>
  <w:style w:type="paragraph" w:customStyle="1" w:styleId="Arial10">
    <w:name w:val="Arial 10"/>
    <w:basedOn w:val="Normale"/>
    <w:qFormat/>
    <w:rsid w:val="00BC5934"/>
    <w:pPr>
      <w:spacing w:after="0" w:line="300" w:lineRule="exact"/>
      <w:jc w:val="both"/>
    </w:pPr>
    <w:rPr>
      <w:rFonts w:ascii="Arial" w:hAnsi="Arial"/>
      <w:sz w:val="20"/>
      <w:szCs w:val="24"/>
    </w:rPr>
  </w:style>
  <w:style w:type="paragraph" w:customStyle="1" w:styleId="Standard">
    <w:name w:val="Standard"/>
    <w:rsid w:val="00BC59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5934"/>
    <w:pPr>
      <w:spacing w:after="140" w:line="276" w:lineRule="auto"/>
    </w:pPr>
  </w:style>
  <w:style w:type="paragraph" w:customStyle="1" w:styleId="TableContents">
    <w:name w:val="Table Contents"/>
    <w:basedOn w:val="Standard"/>
    <w:rsid w:val="00BC5934"/>
    <w:pPr>
      <w:widowControl w:val="0"/>
      <w:suppressLineNumbers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5E5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593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E51D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005"/>
  </w:style>
  <w:style w:type="paragraph" w:styleId="Pidipagina">
    <w:name w:val="footer"/>
    <w:basedOn w:val="Normale"/>
    <w:link w:val="Pidipagina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005"/>
  </w:style>
  <w:style w:type="paragraph" w:customStyle="1" w:styleId="Default">
    <w:name w:val="Default"/>
    <w:rsid w:val="00807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79A6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67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E057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0571"/>
    <w:rPr>
      <w:rFonts w:ascii="Garamond" w:eastAsia="Garamond" w:hAnsi="Garamond" w:cs="Garamond"/>
      <w:sz w:val="24"/>
      <w:szCs w:val="24"/>
    </w:rPr>
  </w:style>
  <w:style w:type="paragraph" w:customStyle="1" w:styleId="Paragrafoelenco1">
    <w:name w:val="Paragrafo elenco1"/>
    <w:basedOn w:val="Normale"/>
    <w:rsid w:val="00CF052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BC5934"/>
    <w:rPr>
      <w:rFonts w:ascii="Arial" w:eastAsia="Times New Roman" w:hAnsi="Arial" w:cs="Arial"/>
      <w:b/>
      <w:bCs/>
      <w:sz w:val="36"/>
      <w:szCs w:val="24"/>
      <w:lang w:eastAsia="it-IT"/>
    </w:rPr>
  </w:style>
  <w:style w:type="paragraph" w:customStyle="1" w:styleId="Arial10">
    <w:name w:val="Arial 10"/>
    <w:basedOn w:val="Normale"/>
    <w:qFormat/>
    <w:rsid w:val="00BC5934"/>
    <w:pPr>
      <w:spacing w:after="0" w:line="300" w:lineRule="exact"/>
      <w:jc w:val="both"/>
    </w:pPr>
    <w:rPr>
      <w:rFonts w:ascii="Arial" w:hAnsi="Arial"/>
      <w:sz w:val="20"/>
      <w:szCs w:val="24"/>
    </w:rPr>
  </w:style>
  <w:style w:type="paragraph" w:customStyle="1" w:styleId="Standard">
    <w:name w:val="Standard"/>
    <w:rsid w:val="00BC59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5934"/>
    <w:pPr>
      <w:spacing w:after="140" w:line="276" w:lineRule="auto"/>
    </w:pPr>
  </w:style>
  <w:style w:type="paragraph" w:customStyle="1" w:styleId="TableContents">
    <w:name w:val="Table Contents"/>
    <w:basedOn w:val="Standard"/>
    <w:rsid w:val="00BC5934"/>
    <w:pPr>
      <w:widowControl w:val="0"/>
      <w:suppressLineNumbers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5E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2.comune.pozzuoli.na.it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 Pandolfo</dc:creator>
  <cp:lastModifiedBy>Anna</cp:lastModifiedBy>
  <cp:revision>33</cp:revision>
  <cp:lastPrinted>2022-10-21T10:21:00Z</cp:lastPrinted>
  <dcterms:created xsi:type="dcterms:W3CDTF">2022-10-13T16:19:00Z</dcterms:created>
  <dcterms:modified xsi:type="dcterms:W3CDTF">2023-06-23T18:15:00Z</dcterms:modified>
</cp:coreProperties>
</file>