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E0D0" w14:textId="098C6D6F" w:rsidR="00C705C6" w:rsidRPr="00641469" w:rsidRDefault="00C705C6" w:rsidP="00C7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5657910"/>
      <w:r w:rsidRPr="00641469">
        <w:rPr>
          <w:rFonts w:ascii="Times New Roman" w:hAnsi="Times New Roman" w:cs="Times New Roman"/>
          <w:sz w:val="24"/>
          <w:szCs w:val="24"/>
        </w:rPr>
        <w:t xml:space="preserve">ALLEGATO </w:t>
      </w:r>
      <w:r w:rsidR="00820993">
        <w:rPr>
          <w:rFonts w:ascii="Times New Roman" w:hAnsi="Times New Roman" w:cs="Times New Roman"/>
          <w:sz w:val="24"/>
          <w:szCs w:val="24"/>
        </w:rPr>
        <w:t>F</w:t>
      </w:r>
      <w:bookmarkStart w:id="1" w:name="_GoBack"/>
      <w:bookmarkEnd w:id="1"/>
    </w:p>
    <w:p w14:paraId="38C3B07D" w14:textId="77777777" w:rsidR="00820993" w:rsidRPr="00E32809" w:rsidRDefault="00820993" w:rsidP="00820993">
      <w:pPr>
        <w:pStyle w:val="Corpotes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E32809">
        <w:rPr>
          <w:rFonts w:ascii="Times New Roman" w:hAnsi="Times New Roman" w:cs="Times New Roman"/>
          <w:sz w:val="28"/>
          <w:szCs w:val="28"/>
        </w:rPr>
        <w:t>vviso pubblico</w:t>
      </w:r>
      <w:r w:rsidRPr="00E32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C29">
        <w:rPr>
          <w:rFonts w:ascii="Times New Roman" w:hAnsi="Times New Roman" w:cs="Times New Roman"/>
          <w:bCs/>
          <w:sz w:val="28"/>
          <w:szCs w:val="28"/>
        </w:rPr>
        <w:t xml:space="preserve">per manifestazione </w:t>
      </w:r>
      <w:proofErr w:type="gramStart"/>
      <w:r w:rsidRPr="009D0C29">
        <w:rPr>
          <w:rFonts w:ascii="Times New Roman" w:hAnsi="Times New Roman" w:cs="Times New Roman"/>
          <w:bCs/>
          <w:sz w:val="28"/>
          <w:szCs w:val="28"/>
        </w:rPr>
        <w:t xml:space="preserve">di </w:t>
      </w:r>
      <w:proofErr w:type="gramEnd"/>
      <w:r w:rsidRPr="009D0C29">
        <w:rPr>
          <w:rFonts w:ascii="Times New Roman" w:hAnsi="Times New Roman" w:cs="Times New Roman"/>
          <w:bCs/>
          <w:sz w:val="28"/>
          <w:szCs w:val="28"/>
        </w:rPr>
        <w:t>interesse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4C5">
        <w:rPr>
          <w:rFonts w:ascii="Times New Roman" w:hAnsi="Times New Roman" w:cs="Times New Roman"/>
          <w:sz w:val="28"/>
          <w:szCs w:val="28"/>
        </w:rPr>
        <w:t>finalizzat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544C5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a ricerca </w:t>
      </w:r>
      <w:r w:rsidRPr="006544C5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 xml:space="preserve">operatori economici interessati ad </w:t>
      </w:r>
      <w:r w:rsidRPr="00E32809">
        <w:rPr>
          <w:rFonts w:ascii="Times New Roman" w:hAnsi="Times New Roman" w:cs="Times New Roman"/>
          <w:sz w:val="28"/>
          <w:szCs w:val="28"/>
        </w:rPr>
        <w:t>organizza</w:t>
      </w:r>
      <w:r>
        <w:rPr>
          <w:rFonts w:ascii="Times New Roman" w:hAnsi="Times New Roman" w:cs="Times New Roman"/>
          <w:sz w:val="28"/>
          <w:szCs w:val="28"/>
        </w:rPr>
        <w:t xml:space="preserve">re e </w:t>
      </w:r>
      <w:r w:rsidRPr="00E32809">
        <w:rPr>
          <w:rFonts w:ascii="Times New Roman" w:hAnsi="Times New Roman" w:cs="Times New Roman"/>
          <w:sz w:val="28"/>
          <w:szCs w:val="28"/>
        </w:rPr>
        <w:t>realizza</w:t>
      </w:r>
      <w:r>
        <w:rPr>
          <w:rFonts w:ascii="Times New Roman" w:hAnsi="Times New Roman" w:cs="Times New Roman"/>
          <w:sz w:val="28"/>
          <w:szCs w:val="28"/>
        </w:rPr>
        <w:t xml:space="preserve">re eventi ed attività culturali presso l’Anfiteatro Flavio di Pozzuoli.  </w:t>
      </w:r>
    </w:p>
    <w:p w14:paraId="00AB606C" w14:textId="77777777" w:rsidR="00811B1B" w:rsidRDefault="00811B1B" w:rsidP="006847A2">
      <w:pPr>
        <w:spacing w:after="0"/>
        <w:jc w:val="center"/>
        <w:rPr>
          <w:rFonts w:ascii="Times New Roman" w:hAnsi="Times New Roman" w:cs="Times New Roman"/>
          <w:b/>
          <w:color w:val="535353"/>
          <w:sz w:val="24"/>
          <w:szCs w:val="24"/>
        </w:rPr>
      </w:pPr>
    </w:p>
    <w:p w14:paraId="3F7BEBF9" w14:textId="77777777" w:rsidR="006847A2" w:rsidRPr="00641469" w:rsidRDefault="006847A2" w:rsidP="006847A2">
      <w:pPr>
        <w:spacing w:after="0"/>
        <w:jc w:val="center"/>
        <w:rPr>
          <w:rFonts w:ascii="Times New Roman" w:hAnsi="Times New Roman" w:cs="Times New Roman"/>
          <w:b/>
          <w:color w:val="535353"/>
          <w:spacing w:val="6"/>
          <w:sz w:val="24"/>
          <w:szCs w:val="24"/>
        </w:rPr>
      </w:pPr>
      <w:r w:rsidRPr="00641469">
        <w:rPr>
          <w:rFonts w:ascii="Times New Roman" w:hAnsi="Times New Roman" w:cs="Times New Roman"/>
          <w:b/>
          <w:color w:val="535353"/>
          <w:sz w:val="24"/>
          <w:szCs w:val="24"/>
        </w:rPr>
        <w:t>DICHIARAZIONE DI ADESIONE AL PROTOCOLLO DI LEGALITÀ</w:t>
      </w:r>
    </w:p>
    <w:p w14:paraId="238BDBE0" w14:textId="0E852724" w:rsidR="00B8680D" w:rsidRPr="00641469" w:rsidRDefault="00B8680D" w:rsidP="00B8680D">
      <w:pPr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960A32" w14:textId="77777777" w:rsidR="006847A2" w:rsidRPr="00641469" w:rsidRDefault="006847A2" w:rsidP="006847A2">
      <w:pPr>
        <w:pStyle w:val="Paragrafoelenco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46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641469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641469">
        <w:rPr>
          <w:rFonts w:ascii="Times New Roman" w:hAnsi="Times New Roman" w:cs="Times New Roman"/>
          <w:sz w:val="24"/>
          <w:szCs w:val="24"/>
        </w:rPr>
        <w:t xml:space="preserve">, nato il </w:t>
      </w:r>
      <w:r w:rsidRPr="00641469">
        <w:rPr>
          <w:rFonts w:ascii="Times New Roman" w:hAnsi="Times New Roman" w:cs="Times New Roman"/>
          <w:b/>
          <w:sz w:val="24"/>
          <w:szCs w:val="24"/>
        </w:rPr>
        <w:t>____</w:t>
      </w:r>
      <w:r w:rsidRPr="00641469">
        <w:rPr>
          <w:rFonts w:ascii="Times New Roman" w:hAnsi="Times New Roman" w:cs="Times New Roman"/>
          <w:sz w:val="24"/>
          <w:szCs w:val="24"/>
        </w:rPr>
        <w:t>/</w:t>
      </w:r>
      <w:r w:rsidRPr="00641469">
        <w:rPr>
          <w:rFonts w:ascii="Times New Roman" w:hAnsi="Times New Roman" w:cs="Times New Roman"/>
          <w:b/>
          <w:sz w:val="24"/>
          <w:szCs w:val="24"/>
        </w:rPr>
        <w:t>____</w:t>
      </w:r>
      <w:r w:rsidRPr="00641469">
        <w:rPr>
          <w:rFonts w:ascii="Times New Roman" w:hAnsi="Times New Roman" w:cs="Times New Roman"/>
          <w:sz w:val="24"/>
          <w:szCs w:val="24"/>
        </w:rPr>
        <w:t>/</w:t>
      </w:r>
      <w:r w:rsidRPr="00641469">
        <w:rPr>
          <w:rFonts w:ascii="Times New Roman" w:hAnsi="Times New Roman" w:cs="Times New Roman"/>
          <w:b/>
          <w:sz w:val="24"/>
          <w:szCs w:val="24"/>
        </w:rPr>
        <w:t>________</w:t>
      </w:r>
      <w:r w:rsidRPr="00641469">
        <w:rPr>
          <w:rFonts w:ascii="Times New Roman" w:hAnsi="Times New Roman" w:cs="Times New Roman"/>
          <w:sz w:val="24"/>
          <w:szCs w:val="24"/>
        </w:rPr>
        <w:t xml:space="preserve"> a </w:t>
      </w:r>
      <w:r w:rsidRPr="00641469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641469">
        <w:rPr>
          <w:rFonts w:ascii="Times New Roman" w:hAnsi="Times New Roman" w:cs="Times New Roman"/>
          <w:sz w:val="24"/>
          <w:szCs w:val="24"/>
        </w:rPr>
        <w:t xml:space="preserve"> (</w:t>
      </w:r>
      <w:r w:rsidRPr="00641469">
        <w:rPr>
          <w:rFonts w:ascii="Times New Roman" w:hAnsi="Times New Roman" w:cs="Times New Roman"/>
          <w:b/>
          <w:sz w:val="24"/>
          <w:szCs w:val="24"/>
        </w:rPr>
        <w:t>___</w:t>
      </w:r>
      <w:r w:rsidRPr="0064146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41469">
        <w:rPr>
          <w:rFonts w:ascii="Times New Roman" w:hAnsi="Times New Roman" w:cs="Times New Roman"/>
          <w:sz w:val="24"/>
          <w:szCs w:val="24"/>
        </w:rPr>
        <w:t>in qualità di</w:t>
      </w:r>
      <w:proofErr w:type="gramEnd"/>
      <w:r w:rsidRPr="00641469">
        <w:rPr>
          <w:rFonts w:ascii="Times New Roman" w:hAnsi="Times New Roman" w:cs="Times New Roman"/>
          <w:sz w:val="24"/>
          <w:szCs w:val="24"/>
        </w:rPr>
        <w:t xml:space="preserve"> </w:t>
      </w:r>
      <w:r w:rsidRPr="00641469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641469">
        <w:rPr>
          <w:rStyle w:val="Rimandonotadichiusura"/>
          <w:rFonts w:ascii="Times New Roman" w:hAnsi="Times New Roman" w:cs="Times New Roman"/>
          <w:b/>
          <w:sz w:val="24"/>
          <w:szCs w:val="24"/>
        </w:rPr>
        <w:endnoteReference w:id="1"/>
      </w:r>
      <w:r w:rsidRPr="00641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469">
        <w:rPr>
          <w:rFonts w:ascii="Times New Roman" w:hAnsi="Times New Roman" w:cs="Times New Roman"/>
          <w:sz w:val="24"/>
          <w:szCs w:val="24"/>
        </w:rPr>
        <w:t>dell’</w:t>
      </w:r>
      <w:proofErr w:type="gramEnd"/>
      <w:r w:rsidRPr="00641469">
        <w:rPr>
          <w:rFonts w:ascii="Times New Roman" w:hAnsi="Times New Roman" w:cs="Times New Roman"/>
          <w:sz w:val="24"/>
          <w:szCs w:val="24"/>
        </w:rPr>
        <w:t>impresa: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6847A2" w:rsidRPr="00641469" w14:paraId="5F9000FF" w14:textId="77777777" w:rsidTr="00470541">
        <w:tc>
          <w:tcPr>
            <w:tcW w:w="3119" w:type="dxa"/>
            <w:shd w:val="clear" w:color="auto" w:fill="EAF1DD"/>
          </w:tcPr>
          <w:p w14:paraId="3911D4C4" w14:textId="77777777" w:rsidR="006847A2" w:rsidRPr="00641469" w:rsidRDefault="006847A2" w:rsidP="00470541">
            <w:pPr>
              <w:pStyle w:val="Corpodeltesto2"/>
              <w:spacing w:after="6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gramStart"/>
            <w:r w:rsidRPr="0064146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denominazione</w:t>
            </w:r>
            <w:proofErr w:type="gramEnd"/>
            <w:r w:rsidRPr="0064146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/ ragione sociale</w:t>
            </w:r>
          </w:p>
        </w:tc>
        <w:tc>
          <w:tcPr>
            <w:tcW w:w="6662" w:type="dxa"/>
          </w:tcPr>
          <w:p w14:paraId="7C1C2A4F" w14:textId="77777777" w:rsidR="006847A2" w:rsidRPr="00641469" w:rsidRDefault="006847A2" w:rsidP="0047054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A2" w:rsidRPr="00641469" w14:paraId="05BF3F6F" w14:textId="77777777" w:rsidTr="00470541">
        <w:tc>
          <w:tcPr>
            <w:tcW w:w="3119" w:type="dxa"/>
            <w:shd w:val="clear" w:color="auto" w:fill="EAF1DD"/>
          </w:tcPr>
          <w:p w14:paraId="328330D9" w14:textId="77777777" w:rsidR="006847A2" w:rsidRPr="00641469" w:rsidRDefault="006847A2" w:rsidP="0047054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469">
              <w:rPr>
                <w:rFonts w:ascii="Times New Roman" w:hAnsi="Times New Roman" w:cs="Times New Roman"/>
                <w:bCs/>
                <w:sz w:val="24"/>
                <w:szCs w:val="24"/>
              </w:rPr>
              <w:t>sede legale</w:t>
            </w:r>
          </w:p>
        </w:tc>
        <w:tc>
          <w:tcPr>
            <w:tcW w:w="6662" w:type="dxa"/>
          </w:tcPr>
          <w:p w14:paraId="6DF5B21F" w14:textId="77777777" w:rsidR="006847A2" w:rsidRPr="00641469" w:rsidRDefault="006847A2" w:rsidP="00470541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A2" w:rsidRPr="00641469" w14:paraId="288F1F6D" w14:textId="77777777" w:rsidTr="00470541">
        <w:tc>
          <w:tcPr>
            <w:tcW w:w="3119" w:type="dxa"/>
            <w:shd w:val="clear" w:color="auto" w:fill="EAF1DD"/>
          </w:tcPr>
          <w:p w14:paraId="14F135A8" w14:textId="77777777" w:rsidR="006847A2" w:rsidRPr="00641469" w:rsidRDefault="006847A2" w:rsidP="00470541">
            <w:pPr>
              <w:pStyle w:val="Corpodeltesto2"/>
              <w:spacing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469">
              <w:rPr>
                <w:rFonts w:ascii="Times New Roman" w:hAnsi="Times New Roman" w:cs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6662" w:type="dxa"/>
          </w:tcPr>
          <w:p w14:paraId="04A42795" w14:textId="77777777" w:rsidR="006847A2" w:rsidRPr="00641469" w:rsidRDefault="006847A2" w:rsidP="00470541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A2" w:rsidRPr="00641469" w14:paraId="2DF31CB9" w14:textId="77777777" w:rsidTr="00470541">
        <w:tc>
          <w:tcPr>
            <w:tcW w:w="3119" w:type="dxa"/>
            <w:shd w:val="clear" w:color="auto" w:fill="EAF1DD"/>
          </w:tcPr>
          <w:p w14:paraId="15B55717" w14:textId="77777777" w:rsidR="006847A2" w:rsidRPr="00641469" w:rsidRDefault="006847A2" w:rsidP="00470541">
            <w:pPr>
              <w:pStyle w:val="Corpodeltesto2"/>
              <w:spacing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469">
              <w:rPr>
                <w:rFonts w:ascii="Times New Roman" w:hAnsi="Times New Roman" w:cs="Times New Roman"/>
                <w:bCs/>
                <w:sz w:val="24"/>
                <w:szCs w:val="24"/>
              </w:rPr>
              <w:t>partita IVA</w:t>
            </w:r>
          </w:p>
        </w:tc>
        <w:tc>
          <w:tcPr>
            <w:tcW w:w="6662" w:type="dxa"/>
          </w:tcPr>
          <w:p w14:paraId="68DAD390" w14:textId="77777777" w:rsidR="006847A2" w:rsidRPr="00641469" w:rsidRDefault="006847A2" w:rsidP="00470541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A19DC7" w14:textId="77777777" w:rsidR="006847A2" w:rsidRPr="00641469" w:rsidRDefault="006847A2" w:rsidP="006847A2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469">
        <w:rPr>
          <w:rFonts w:ascii="Times New Roman" w:hAnsi="Times New Roman" w:cs="Times New Roman"/>
          <w:sz w:val="24"/>
          <w:szCs w:val="24"/>
          <w:lang w:eastAsia="it-IT"/>
        </w:rPr>
        <w:t xml:space="preserve">ai sensi degli artt. </w:t>
      </w:r>
      <w:proofErr w:type="gramStart"/>
      <w:r w:rsidRPr="00641469">
        <w:rPr>
          <w:rFonts w:ascii="Times New Roman" w:hAnsi="Times New Roman" w:cs="Times New Roman"/>
          <w:sz w:val="24"/>
          <w:szCs w:val="24"/>
          <w:lang w:eastAsia="it-IT"/>
        </w:rPr>
        <w:t>46</w:t>
      </w:r>
      <w:proofErr w:type="gramEnd"/>
      <w:r w:rsidRPr="00641469">
        <w:rPr>
          <w:rFonts w:ascii="Times New Roman" w:hAnsi="Times New Roman" w:cs="Times New Roman"/>
          <w:sz w:val="24"/>
          <w:szCs w:val="24"/>
          <w:lang w:eastAsia="it-IT"/>
        </w:rPr>
        <w:t xml:space="preserve"> e 47 del D.P.R. 28 dicembre 2000, n. 445 e </w:t>
      </w:r>
      <w:proofErr w:type="spellStart"/>
      <w:r w:rsidRPr="00641469">
        <w:rPr>
          <w:rFonts w:ascii="Times New Roman" w:hAnsi="Times New Roman" w:cs="Times New Roman"/>
          <w:sz w:val="24"/>
          <w:szCs w:val="24"/>
          <w:lang w:eastAsia="it-IT"/>
        </w:rPr>
        <w:t>s.m.i.</w:t>
      </w:r>
      <w:proofErr w:type="spellEnd"/>
      <w:r w:rsidRPr="00641469">
        <w:rPr>
          <w:rFonts w:ascii="Times New Roman" w:hAnsi="Times New Roman" w:cs="Times New Roman"/>
          <w:sz w:val="24"/>
          <w:szCs w:val="24"/>
          <w:lang w:eastAsia="it-IT"/>
        </w:rPr>
        <w:t xml:space="preserve">, consapevole delle sanzioni penali previste dall’art. 76 del medesimo D.P.R. 445/2000 e </w:t>
      </w:r>
      <w:proofErr w:type="spellStart"/>
      <w:proofErr w:type="gramStart"/>
      <w:r w:rsidRPr="00641469">
        <w:rPr>
          <w:rFonts w:ascii="Times New Roman" w:hAnsi="Times New Roman" w:cs="Times New Roman"/>
          <w:sz w:val="24"/>
          <w:szCs w:val="24"/>
          <w:lang w:eastAsia="it-IT"/>
        </w:rPr>
        <w:t>s.m.i.</w:t>
      </w:r>
      <w:proofErr w:type="spellEnd"/>
      <w:proofErr w:type="gramEnd"/>
      <w:r w:rsidRPr="00641469">
        <w:rPr>
          <w:rFonts w:ascii="Times New Roman" w:hAnsi="Times New Roman" w:cs="Times New Roman"/>
          <w:sz w:val="24"/>
          <w:szCs w:val="24"/>
          <w:lang w:eastAsia="it-IT"/>
        </w:rPr>
        <w:t xml:space="preserve">, per le ipotesi di falsità in atti e dichiarazioni mendaci ivi indicate </w:t>
      </w:r>
      <w:r w:rsidRPr="00641469">
        <w:rPr>
          <w:rFonts w:ascii="Times New Roman" w:hAnsi="Times New Roman" w:cs="Times New Roman"/>
          <w:sz w:val="24"/>
          <w:szCs w:val="24"/>
        </w:rPr>
        <w:t>e che la falsa o carente dichiarazione è causa di esclusione dalla presente procedura di gara:</w:t>
      </w:r>
    </w:p>
    <w:p w14:paraId="6D2EBA73" w14:textId="77777777" w:rsidR="006847A2" w:rsidRPr="00641469" w:rsidRDefault="006847A2" w:rsidP="006847A2">
      <w:pPr>
        <w:pStyle w:val="Paragrafoelenco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69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34B3C1D8" w14:textId="77777777" w:rsidR="006847A2" w:rsidRPr="00641469" w:rsidRDefault="006847A2" w:rsidP="006847A2">
      <w:pPr>
        <w:pStyle w:val="Paragrafoelenco"/>
        <w:numPr>
          <w:ilvl w:val="0"/>
          <w:numId w:val="31"/>
        </w:numPr>
        <w:spacing w:after="6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469">
        <w:rPr>
          <w:rFonts w:ascii="Times New Roman" w:hAnsi="Times New Roman" w:cs="Times New Roman"/>
          <w:sz w:val="24"/>
          <w:szCs w:val="24"/>
        </w:rPr>
        <w:t xml:space="preserve">Di essere a conoscenza e di accettarne integralmente e incondizionatamente, senza eccezione, deroga o riserva alcuna, il contenuto e gli effetti, le clausole e le previsioni del “Protocollo di legalità in materia di appalti” (in seguito il “Protocollo”) sottoscritto in data 1 agosto 2007 tra la Prefettura di Napoli e la Regione Campania, pubblicato sul </w:t>
      </w:r>
      <w:proofErr w:type="spellStart"/>
      <w:r w:rsidRPr="00641469">
        <w:rPr>
          <w:rFonts w:ascii="Times New Roman" w:hAnsi="Times New Roman" w:cs="Times New Roman"/>
          <w:sz w:val="24"/>
          <w:szCs w:val="24"/>
        </w:rPr>
        <w:t>BURC</w:t>
      </w:r>
      <w:proofErr w:type="spellEnd"/>
      <w:r w:rsidRPr="00641469">
        <w:rPr>
          <w:rFonts w:ascii="Times New Roman" w:hAnsi="Times New Roman" w:cs="Times New Roman"/>
          <w:sz w:val="24"/>
          <w:szCs w:val="24"/>
        </w:rPr>
        <w:t xml:space="preserve"> 54/2007, che qui </w:t>
      </w:r>
      <w:proofErr w:type="gramStart"/>
      <w:r w:rsidRPr="00641469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 w:rsidRPr="00641469">
        <w:rPr>
          <w:rFonts w:ascii="Times New Roman" w:hAnsi="Times New Roman" w:cs="Times New Roman"/>
          <w:sz w:val="24"/>
          <w:szCs w:val="24"/>
        </w:rPr>
        <w:t xml:space="preserve">intendono integralmente riportate, ad esclusione delle clausole 7) e 8) dell’art. 8 del Protocollo in tema di tracciabilità dei flussi finanziari, </w:t>
      </w:r>
      <w:proofErr w:type="gramStart"/>
      <w:r w:rsidRPr="00641469">
        <w:rPr>
          <w:rFonts w:ascii="Times New Roman" w:hAnsi="Times New Roman" w:cs="Times New Roman"/>
          <w:sz w:val="24"/>
          <w:szCs w:val="24"/>
        </w:rPr>
        <w:t>in quanto</w:t>
      </w:r>
      <w:proofErr w:type="gramEnd"/>
      <w:r w:rsidRPr="00641469">
        <w:rPr>
          <w:rFonts w:ascii="Times New Roman" w:hAnsi="Times New Roman" w:cs="Times New Roman"/>
          <w:sz w:val="24"/>
          <w:szCs w:val="24"/>
        </w:rPr>
        <w:t xml:space="preserve"> superate dalle disposizioni sopravvenute di cui alla Legge 13/2010 in ossequio al principio di gerarchia delle fonti, così come da nota della Prefettura di Napoli </w:t>
      </w:r>
      <w:proofErr w:type="spellStart"/>
      <w:r w:rsidRPr="00641469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641469">
        <w:rPr>
          <w:rFonts w:ascii="Times New Roman" w:hAnsi="Times New Roman" w:cs="Times New Roman"/>
          <w:sz w:val="24"/>
          <w:szCs w:val="24"/>
        </w:rPr>
        <w:t>. 1/35010/</w:t>
      </w:r>
      <w:proofErr w:type="spellStart"/>
      <w:r w:rsidRPr="00641469">
        <w:rPr>
          <w:rFonts w:ascii="Times New Roman" w:hAnsi="Times New Roman" w:cs="Times New Roman"/>
          <w:sz w:val="24"/>
          <w:szCs w:val="24"/>
        </w:rPr>
        <w:t>Area1</w:t>
      </w:r>
      <w:proofErr w:type="spellEnd"/>
      <w:r w:rsidRPr="00641469">
        <w:rPr>
          <w:rFonts w:ascii="Times New Roman" w:hAnsi="Times New Roman" w:cs="Times New Roman"/>
          <w:sz w:val="24"/>
          <w:szCs w:val="24"/>
        </w:rPr>
        <w:t>/Ter/</w:t>
      </w:r>
      <w:proofErr w:type="spellStart"/>
      <w:r w:rsidRPr="00641469">
        <w:rPr>
          <w:rFonts w:ascii="Times New Roman" w:hAnsi="Times New Roman" w:cs="Times New Roman"/>
          <w:sz w:val="24"/>
          <w:szCs w:val="24"/>
        </w:rPr>
        <w:t>OSP</w:t>
      </w:r>
      <w:proofErr w:type="spellEnd"/>
      <w:r w:rsidRPr="00641469">
        <w:rPr>
          <w:rFonts w:ascii="Times New Roman" w:hAnsi="Times New Roman" w:cs="Times New Roman"/>
          <w:sz w:val="24"/>
          <w:szCs w:val="24"/>
        </w:rPr>
        <w:t xml:space="preserve"> del 27/09/2010.</w:t>
      </w:r>
    </w:p>
    <w:p w14:paraId="6F203CE1" w14:textId="77777777" w:rsidR="006847A2" w:rsidRPr="00641469" w:rsidRDefault="006847A2" w:rsidP="006847A2">
      <w:pPr>
        <w:pStyle w:val="Paragrafoelenco"/>
        <w:numPr>
          <w:ilvl w:val="0"/>
          <w:numId w:val="31"/>
        </w:numPr>
        <w:spacing w:before="120" w:after="6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469">
        <w:rPr>
          <w:rFonts w:ascii="Times New Roman" w:hAnsi="Times New Roman" w:cs="Times New Roman"/>
          <w:sz w:val="24"/>
          <w:szCs w:val="24"/>
        </w:rPr>
        <w:lastRenderedPageBreak/>
        <w:t xml:space="preserve">Di essere a conoscenza e di accettare la clausola espressa che prevede la risoluzione immediata </w:t>
      </w:r>
      <w:proofErr w:type="gramStart"/>
      <w:r w:rsidRPr="0064146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41469">
        <w:rPr>
          <w:rFonts w:ascii="Times New Roman" w:hAnsi="Times New Roman" w:cs="Times New Roman"/>
          <w:sz w:val="24"/>
          <w:szCs w:val="24"/>
        </w:rPr>
        <w:t xml:space="preserve"> automatica del contratto, ovvero la revoca dell’autorizzazione al subappalto o subcontratto, qualora dovessero essere comunicate dalla Prefettura, successivamente alla stipula del contratto, informazioni </w:t>
      </w:r>
      <w:proofErr w:type="spellStart"/>
      <w:r w:rsidRPr="00641469">
        <w:rPr>
          <w:rFonts w:ascii="Times New Roman" w:hAnsi="Times New Roman" w:cs="Times New Roman"/>
          <w:sz w:val="24"/>
          <w:szCs w:val="24"/>
        </w:rPr>
        <w:t>interdittive</w:t>
      </w:r>
      <w:proofErr w:type="spellEnd"/>
      <w:r w:rsidRPr="00641469">
        <w:rPr>
          <w:rFonts w:ascii="Times New Roman" w:hAnsi="Times New Roman" w:cs="Times New Roman"/>
          <w:sz w:val="24"/>
          <w:szCs w:val="24"/>
        </w:rPr>
        <w:t xml:space="preserve"> di cui all’art. 10 del </w:t>
      </w:r>
      <w:proofErr w:type="spellStart"/>
      <w:r w:rsidRPr="00641469">
        <w:rPr>
          <w:rFonts w:ascii="Times New Roman" w:hAnsi="Times New Roman" w:cs="Times New Roman"/>
          <w:sz w:val="24"/>
          <w:szCs w:val="24"/>
        </w:rPr>
        <w:t>DPR</w:t>
      </w:r>
      <w:proofErr w:type="spellEnd"/>
      <w:r w:rsidRPr="00641469">
        <w:rPr>
          <w:rFonts w:ascii="Times New Roman" w:hAnsi="Times New Roman" w:cs="Times New Roman"/>
          <w:sz w:val="24"/>
          <w:szCs w:val="24"/>
        </w:rPr>
        <w:t xml:space="preserve"> 252/98 </w:t>
      </w:r>
      <w:proofErr w:type="gramStart"/>
      <w:r w:rsidRPr="006414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41469">
        <w:rPr>
          <w:rFonts w:ascii="Times New Roman" w:hAnsi="Times New Roman" w:cs="Times New Roman"/>
          <w:sz w:val="24"/>
          <w:szCs w:val="24"/>
        </w:rPr>
        <w:t xml:space="preserve">ora art. 67 del </w:t>
      </w:r>
      <w:proofErr w:type="spellStart"/>
      <w:r w:rsidRPr="0064146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641469">
        <w:rPr>
          <w:rFonts w:ascii="Times New Roman" w:hAnsi="Times New Roman" w:cs="Times New Roman"/>
          <w:sz w:val="24"/>
          <w:szCs w:val="24"/>
        </w:rPr>
        <w:t xml:space="preserve"> 159/ 2011 e </w:t>
      </w:r>
      <w:proofErr w:type="spellStart"/>
      <w:proofErr w:type="gramStart"/>
      <w:r w:rsidRPr="00641469">
        <w:rPr>
          <w:rFonts w:ascii="Times New Roman" w:hAnsi="Times New Roman" w:cs="Times New Roman"/>
          <w:sz w:val="24"/>
          <w:szCs w:val="24"/>
        </w:rPr>
        <w:t>s.m.i.</w:t>
      </w:r>
      <w:proofErr w:type="spellEnd"/>
      <w:proofErr w:type="gramEnd"/>
      <w:r w:rsidRPr="00641469">
        <w:rPr>
          <w:rFonts w:ascii="Times New Roman" w:hAnsi="Times New Roman" w:cs="Times New Roman"/>
          <w:sz w:val="24"/>
          <w:szCs w:val="24"/>
        </w:rPr>
        <w:t xml:space="preserve">), ovvero la sussistenza di ipotesi di collegamento formale e/o sostanziale o di accordi con altre imprese partecipanti alle procedure concorsuali d’interesse. Qualora il contratto sia stato stipulato nelle more dell’acquisizione delle informazioni del prefetto, sarà </w:t>
      </w:r>
      <w:proofErr w:type="gramStart"/>
      <w:r w:rsidRPr="00641469">
        <w:rPr>
          <w:rFonts w:ascii="Times New Roman" w:hAnsi="Times New Roman" w:cs="Times New Roman"/>
          <w:sz w:val="24"/>
          <w:szCs w:val="24"/>
        </w:rPr>
        <w:t>applicato</w:t>
      </w:r>
      <w:proofErr w:type="gramEnd"/>
      <w:r w:rsidRPr="00641469">
        <w:rPr>
          <w:rFonts w:ascii="Times New Roman" w:hAnsi="Times New Roman" w:cs="Times New Roman"/>
          <w:sz w:val="24"/>
          <w:szCs w:val="24"/>
        </w:rPr>
        <w:t xml:space="preserve"> a carico dell’impresa, oggetto dell’informativa </w:t>
      </w:r>
      <w:proofErr w:type="spellStart"/>
      <w:r w:rsidRPr="00641469"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 w:rsidRPr="00641469">
        <w:rPr>
          <w:rFonts w:ascii="Times New Roman" w:hAnsi="Times New Roman" w:cs="Times New Roman"/>
          <w:sz w:val="24"/>
          <w:szCs w:val="24"/>
        </w:rPr>
        <w:t xml:space="preserve">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somme dovute all’impresa in relazione alla prima erogazione utile.</w:t>
      </w:r>
    </w:p>
    <w:p w14:paraId="42CC7388" w14:textId="77777777" w:rsidR="006847A2" w:rsidRPr="00641469" w:rsidRDefault="006847A2" w:rsidP="006847A2">
      <w:pPr>
        <w:pStyle w:val="Paragrafoelenco"/>
        <w:numPr>
          <w:ilvl w:val="0"/>
          <w:numId w:val="31"/>
        </w:numPr>
        <w:spacing w:before="120" w:after="6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469">
        <w:rPr>
          <w:rFonts w:ascii="Times New Roman" w:hAnsi="Times New Roman" w:cs="Times New Roman"/>
          <w:sz w:val="24"/>
          <w:szCs w:val="24"/>
        </w:rPr>
        <w:t xml:space="preserve">Di essere a conoscenza e di accettare la clausola risolutiva espressa che prevede la risoluzione immediata </w:t>
      </w:r>
      <w:proofErr w:type="gramStart"/>
      <w:r w:rsidRPr="0064146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41469">
        <w:rPr>
          <w:rFonts w:ascii="Times New Roman" w:hAnsi="Times New Roman" w:cs="Times New Roman"/>
          <w:sz w:val="24"/>
          <w:szCs w:val="24"/>
        </w:rPr>
        <w:t xml:space="preserve">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14:paraId="3879028C" w14:textId="77777777" w:rsidR="006847A2" w:rsidRPr="00641469" w:rsidRDefault="006847A2" w:rsidP="006847A2">
      <w:pPr>
        <w:pStyle w:val="Paragrafoelenco"/>
        <w:numPr>
          <w:ilvl w:val="0"/>
          <w:numId w:val="31"/>
        </w:numPr>
        <w:spacing w:before="120" w:after="6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469">
        <w:rPr>
          <w:rFonts w:ascii="Times New Roman" w:hAnsi="Times New Roman" w:cs="Times New Roman"/>
          <w:sz w:val="24"/>
          <w:szCs w:val="24"/>
        </w:rPr>
        <w:t xml:space="preserve">Di essere a conoscenza del divieto per la stazione appaltante di autorizzare subappalti a favore delle imprese partecipanti alla gara e non </w:t>
      </w:r>
      <w:proofErr w:type="gramStart"/>
      <w:r w:rsidRPr="00641469">
        <w:rPr>
          <w:rFonts w:ascii="Times New Roman" w:hAnsi="Times New Roman" w:cs="Times New Roman"/>
          <w:sz w:val="24"/>
          <w:szCs w:val="24"/>
        </w:rPr>
        <w:t>risultate</w:t>
      </w:r>
      <w:proofErr w:type="gramEnd"/>
      <w:r w:rsidRPr="00641469">
        <w:rPr>
          <w:rFonts w:ascii="Times New Roman" w:hAnsi="Times New Roman" w:cs="Times New Roman"/>
          <w:sz w:val="24"/>
          <w:szCs w:val="24"/>
        </w:rPr>
        <w:t xml:space="preserve"> aggiudicatarie, salvo le ipotesi di lavorazioni altamente specialistiche.</w:t>
      </w:r>
    </w:p>
    <w:p w14:paraId="15637C0B" w14:textId="77777777" w:rsidR="006847A2" w:rsidRPr="00641469" w:rsidRDefault="006847A2" w:rsidP="006847A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469">
        <w:rPr>
          <w:rFonts w:ascii="Times New Roman" w:hAnsi="Times New Roman" w:cs="Times New Roman"/>
          <w:sz w:val="24"/>
          <w:szCs w:val="24"/>
        </w:rPr>
        <w:t>Pertanto,</w:t>
      </w:r>
      <w:r w:rsidRPr="00641469">
        <w:rPr>
          <w:rFonts w:ascii="Times New Roman" w:hAnsi="Times New Roman" w:cs="Times New Roman"/>
          <w:b/>
          <w:sz w:val="24"/>
          <w:szCs w:val="24"/>
        </w:rPr>
        <w:t xml:space="preserve"> SI IMPEGNA</w:t>
      </w:r>
    </w:p>
    <w:p w14:paraId="249A7AE7" w14:textId="77777777" w:rsidR="006847A2" w:rsidRPr="00641469" w:rsidRDefault="006847A2" w:rsidP="006847A2">
      <w:pPr>
        <w:pStyle w:val="Paragrafoelenco"/>
        <w:numPr>
          <w:ilvl w:val="0"/>
          <w:numId w:val="31"/>
        </w:numPr>
        <w:spacing w:before="120" w:after="6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469">
        <w:rPr>
          <w:rFonts w:ascii="Times New Roman" w:hAnsi="Times New Roman" w:cs="Times New Roman"/>
          <w:sz w:val="24"/>
          <w:szCs w:val="24"/>
        </w:rPr>
        <w:t xml:space="preserve">A denunciare immediatamente alle Forze di Polizia o all’Autorità Giudiziaria ogni illecita richiesta di denaro, prestazione o altra utilità ovvero offerta di protezione nei confronti dell’imprenditore, degli eventuali </w:t>
      </w:r>
      <w:proofErr w:type="gramStart"/>
      <w:r w:rsidRPr="00641469">
        <w:rPr>
          <w:rFonts w:ascii="Times New Roman" w:hAnsi="Times New Roman" w:cs="Times New Roman"/>
          <w:sz w:val="24"/>
          <w:szCs w:val="24"/>
        </w:rPr>
        <w:t>componenti</w:t>
      </w:r>
      <w:proofErr w:type="gramEnd"/>
      <w:r w:rsidRPr="00641469">
        <w:rPr>
          <w:rFonts w:ascii="Times New Roman" w:hAnsi="Times New Roman" w:cs="Times New Roman"/>
          <w:sz w:val="24"/>
          <w:szCs w:val="24"/>
        </w:rPr>
        <w:t xml:space="preserve"> la compagine sociale o dei rispettivi familiari (richiesta di tangenti, pressioni per indirizzare l’assunzione di personale o l’affidamento di lavorazioni, forniture o servizi a determinare imprese, danneggiamenti, furti di beni personali o di cantiere).</w:t>
      </w:r>
    </w:p>
    <w:p w14:paraId="5569BFA4" w14:textId="3A977CEC" w:rsidR="006847A2" w:rsidRDefault="006847A2" w:rsidP="00641469">
      <w:pPr>
        <w:pStyle w:val="Paragrafoelenco"/>
        <w:numPr>
          <w:ilvl w:val="0"/>
          <w:numId w:val="31"/>
        </w:numPr>
        <w:spacing w:before="120" w:after="6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469">
        <w:rPr>
          <w:rFonts w:ascii="Times New Roman" w:hAnsi="Times New Roman" w:cs="Times New Roman"/>
          <w:sz w:val="24"/>
          <w:szCs w:val="24"/>
        </w:rPr>
        <w:lastRenderedPageBreak/>
        <w:t>A segnalare alla Prefettura l’avvenuta formalizzazione della denuncia di cui alla precedente clausola e ciò al fine di consentire, nell’imme</w:t>
      </w:r>
      <w:proofErr w:type="gramEnd"/>
      <w:r w:rsidRPr="00641469">
        <w:rPr>
          <w:rFonts w:ascii="Times New Roman" w:hAnsi="Times New Roman" w:cs="Times New Roman"/>
          <w:sz w:val="24"/>
          <w:szCs w:val="24"/>
        </w:rPr>
        <w:t>diato, da parte dell’Autorità di pubblica sicurezza, l’attivazione di ogni conseguente iniziativa.</w:t>
      </w:r>
      <w:bookmarkEnd w:id="0"/>
    </w:p>
    <w:p w14:paraId="3838F87C" w14:textId="66AC502B" w:rsidR="00641469" w:rsidRPr="00641469" w:rsidRDefault="00641469" w:rsidP="00641469">
      <w:pPr>
        <w:pStyle w:val="Paragrafoelenco"/>
        <w:spacing w:before="120" w:after="6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firma</w:t>
      </w:r>
    </w:p>
    <w:sectPr w:rsidR="00641469" w:rsidRPr="00641469" w:rsidSect="006847A2">
      <w:headerReference w:type="default" r:id="rId8"/>
      <w:footerReference w:type="default" r:id="rId9"/>
      <w:pgSz w:w="11910" w:h="16840"/>
      <w:pgMar w:top="2560" w:right="940" w:bottom="280" w:left="940" w:header="71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A5930" w14:textId="77777777" w:rsidR="00DE7FD6" w:rsidRDefault="00DE7FD6" w:rsidP="00BD5005">
      <w:pPr>
        <w:spacing w:after="0" w:line="240" w:lineRule="auto"/>
      </w:pPr>
      <w:r>
        <w:separator/>
      </w:r>
    </w:p>
  </w:endnote>
  <w:endnote w:type="continuationSeparator" w:id="0">
    <w:p w14:paraId="7A4F03CD" w14:textId="77777777" w:rsidR="00DE7FD6" w:rsidRDefault="00DE7FD6" w:rsidP="00BD5005">
      <w:pPr>
        <w:spacing w:after="0" w:line="240" w:lineRule="auto"/>
      </w:pPr>
      <w:r>
        <w:continuationSeparator/>
      </w:r>
    </w:p>
  </w:endnote>
  <w:endnote w:id="1">
    <w:p w14:paraId="50341296" w14:textId="647E91CD" w:rsidR="006847A2" w:rsidRPr="00842401" w:rsidRDefault="006847A2" w:rsidP="006847A2">
      <w:pPr>
        <w:pStyle w:val="Testonotadichiusura"/>
        <w:tabs>
          <w:tab w:val="left" w:pos="284"/>
        </w:tabs>
        <w:spacing w:before="60"/>
        <w:jc w:val="both"/>
        <w:rPr>
          <w:rFonts w:ascii="Verdana" w:hAnsi="Verdana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829489"/>
      <w:docPartObj>
        <w:docPartGallery w:val="Page Numbers (Bottom of Page)"/>
        <w:docPartUnique/>
      </w:docPartObj>
    </w:sdtPr>
    <w:sdtEndPr/>
    <w:sdtContent>
      <w:p w14:paraId="4C04931A" w14:textId="64AB9492" w:rsidR="00BD5005" w:rsidRDefault="00BD50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993">
          <w:rPr>
            <w:noProof/>
          </w:rPr>
          <w:t>1</w:t>
        </w:r>
        <w:r>
          <w:fldChar w:fldCharType="end"/>
        </w:r>
      </w:p>
    </w:sdtContent>
  </w:sdt>
  <w:p w14:paraId="2FCE6588" w14:textId="77777777" w:rsidR="00BD5005" w:rsidRDefault="00BD5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E59FC" w14:textId="77777777" w:rsidR="00DE7FD6" w:rsidRDefault="00DE7FD6" w:rsidP="00BD5005">
      <w:pPr>
        <w:spacing w:after="0" w:line="240" w:lineRule="auto"/>
      </w:pPr>
      <w:r>
        <w:separator/>
      </w:r>
    </w:p>
  </w:footnote>
  <w:footnote w:type="continuationSeparator" w:id="0">
    <w:p w14:paraId="4D53344C" w14:textId="77777777" w:rsidR="00DE7FD6" w:rsidRDefault="00DE7FD6" w:rsidP="00BD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6440" w14:textId="516D3F25" w:rsidR="00B8680D" w:rsidRDefault="00C705C6" w:rsidP="00C705C6">
    <w:pPr>
      <w:pStyle w:val="Intestazione"/>
      <w:jc w:val="center"/>
    </w:pPr>
    <w:r w:rsidRPr="003D069F">
      <w:rPr>
        <w:rFonts w:ascii="Times New Roman" w:hAnsi="Times New Roman" w:cs="Times New Roman"/>
        <w:sz w:val="28"/>
        <w:szCs w:val="28"/>
      </w:rPr>
      <w:object w:dxaOrig="1590" w:dyaOrig="2145" w14:anchorId="0DD8C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5pt;height:80.5pt" o:ole="">
          <v:imagedata r:id="rId1" o:title=""/>
        </v:shape>
        <o:OLEObject Type="Embed" ProgID="PBrush" ShapeID="_x0000_i1025" DrawAspect="Content" ObjectID="_1749055334" r:id="rId2"/>
      </w:object>
    </w:r>
  </w:p>
  <w:p w14:paraId="44AAA062" w14:textId="3A1A53FB" w:rsidR="00B8680D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>Comune di Pozzuoli</w:t>
    </w:r>
  </w:p>
  <w:p w14:paraId="1F14A90A" w14:textId="2608BEDB" w:rsidR="00C705C6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>Direzione 6</w:t>
    </w:r>
  </w:p>
  <w:p w14:paraId="388EAF60" w14:textId="027A358A" w:rsidR="00C705C6" w:rsidRDefault="00C705C6" w:rsidP="00C705C6">
    <w:pPr>
      <w:pStyle w:val="Intestazione"/>
      <w:jc w:val="center"/>
    </w:pPr>
    <w:r w:rsidRPr="00C705C6">
      <w:rPr>
        <w:rFonts w:ascii="Times New Roman" w:hAnsi="Times New Roman" w:cs="Times New Roman"/>
      </w:rPr>
      <w:t>Servizio cultura</w:t>
    </w:r>
  </w:p>
  <w:p w14:paraId="415BB06E" w14:textId="77777777" w:rsidR="00B8680D" w:rsidRDefault="00B8680D" w:rsidP="00B8680D">
    <w:pPr>
      <w:suppressAutoHyphens/>
      <w:spacing w:after="0" w:line="240" w:lineRule="exact"/>
      <w:jc w:val="center"/>
      <w:rPr>
        <w:rFonts w:ascii="Times New Roman" w:eastAsia="SimSun" w:hAnsi="Times New Roman" w:cs="Times New Roman"/>
        <w:b/>
        <w:bCs/>
        <w:sz w:val="20"/>
        <w:szCs w:val="20"/>
        <w:lang w:eastAsia="ar-SA"/>
      </w:rPr>
    </w:pPr>
  </w:p>
  <w:p w14:paraId="5C83B14B" w14:textId="3021429F" w:rsidR="00B8680D" w:rsidRPr="00B8680D" w:rsidRDefault="00B8680D" w:rsidP="00B8680D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2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2"/>
      <w:numFmt w:val="bullet"/>
      <w:lvlText w:val=""/>
      <w:lvlJc w:val="left"/>
      <w:pPr>
        <w:tabs>
          <w:tab w:val="num" w:pos="0"/>
        </w:tabs>
        <w:ind w:left="77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3">
    <w:nsid w:val="018155DF"/>
    <w:multiLevelType w:val="hybridMultilevel"/>
    <w:tmpl w:val="64E04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56C89"/>
    <w:multiLevelType w:val="hybridMultilevel"/>
    <w:tmpl w:val="36FA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52C66"/>
    <w:multiLevelType w:val="hybridMultilevel"/>
    <w:tmpl w:val="26841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76783"/>
    <w:multiLevelType w:val="hybridMultilevel"/>
    <w:tmpl w:val="CC50C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D37D9"/>
    <w:multiLevelType w:val="hybridMultilevel"/>
    <w:tmpl w:val="DCBCB716"/>
    <w:lvl w:ilvl="0" w:tplc="9E8CD2F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F7F84"/>
    <w:multiLevelType w:val="hybridMultilevel"/>
    <w:tmpl w:val="63483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526D41"/>
    <w:multiLevelType w:val="multilevel"/>
    <w:tmpl w:val="101EA1AE"/>
    <w:lvl w:ilvl="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i w:val="0"/>
        <w:iCs w:val="0"/>
      </w:rPr>
    </w:lvl>
    <w:lvl w:ilvl="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2B6FBA"/>
    <w:multiLevelType w:val="hybridMultilevel"/>
    <w:tmpl w:val="D6DAEF30"/>
    <w:lvl w:ilvl="0" w:tplc="BBD8F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D2E7D"/>
    <w:multiLevelType w:val="hybridMultilevel"/>
    <w:tmpl w:val="ADD08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76714"/>
    <w:multiLevelType w:val="hybridMultilevel"/>
    <w:tmpl w:val="2E3AAF5E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45F53"/>
    <w:multiLevelType w:val="hybridMultilevel"/>
    <w:tmpl w:val="80C81F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4A513CC"/>
    <w:multiLevelType w:val="hybridMultilevel"/>
    <w:tmpl w:val="9848A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4536"/>
    <w:multiLevelType w:val="hybridMultilevel"/>
    <w:tmpl w:val="8CAC0B04"/>
    <w:lvl w:ilvl="0" w:tplc="22789DC2">
      <w:start w:val="14"/>
      <w:numFmt w:val="bullet"/>
      <w:lvlText w:val="-"/>
      <w:lvlJc w:val="left"/>
      <w:pPr>
        <w:ind w:left="676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6">
    <w:nsid w:val="304C20FE"/>
    <w:multiLevelType w:val="hybridMultilevel"/>
    <w:tmpl w:val="CA524B68"/>
    <w:lvl w:ilvl="0" w:tplc="FBF44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52E60"/>
    <w:multiLevelType w:val="hybridMultilevel"/>
    <w:tmpl w:val="3648B41A"/>
    <w:lvl w:ilvl="0" w:tplc="9B00E42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E322D"/>
    <w:multiLevelType w:val="hybridMultilevel"/>
    <w:tmpl w:val="47D0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A2408"/>
    <w:multiLevelType w:val="hybridMultilevel"/>
    <w:tmpl w:val="607CE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1520C"/>
    <w:multiLevelType w:val="hybridMultilevel"/>
    <w:tmpl w:val="ADE83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65FDC"/>
    <w:multiLevelType w:val="hybridMultilevel"/>
    <w:tmpl w:val="B01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04948"/>
    <w:multiLevelType w:val="hybridMultilevel"/>
    <w:tmpl w:val="4720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96596"/>
    <w:multiLevelType w:val="hybridMultilevel"/>
    <w:tmpl w:val="5A8AE3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611C7"/>
    <w:multiLevelType w:val="hybridMultilevel"/>
    <w:tmpl w:val="7AAA6E20"/>
    <w:lvl w:ilvl="0" w:tplc="48F2FD8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F250E"/>
    <w:multiLevelType w:val="hybridMultilevel"/>
    <w:tmpl w:val="6D9E9DAC"/>
    <w:lvl w:ilvl="0" w:tplc="7F787E7E">
      <w:numFmt w:val="bullet"/>
      <w:lvlText w:val="-"/>
      <w:lvlJc w:val="left"/>
      <w:pPr>
        <w:ind w:left="19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132688E">
      <w:numFmt w:val="bullet"/>
      <w:lvlText w:val="•"/>
      <w:lvlJc w:val="left"/>
      <w:pPr>
        <w:ind w:left="1182" w:hanging="164"/>
      </w:pPr>
      <w:rPr>
        <w:rFonts w:hint="default"/>
        <w:lang w:val="it-IT" w:eastAsia="en-US" w:bidi="ar-SA"/>
      </w:rPr>
    </w:lvl>
    <w:lvl w:ilvl="2" w:tplc="9CCA846A">
      <w:numFmt w:val="bullet"/>
      <w:lvlText w:val="•"/>
      <w:lvlJc w:val="left"/>
      <w:pPr>
        <w:ind w:left="2164" w:hanging="164"/>
      </w:pPr>
      <w:rPr>
        <w:rFonts w:hint="default"/>
        <w:lang w:val="it-IT" w:eastAsia="en-US" w:bidi="ar-SA"/>
      </w:rPr>
    </w:lvl>
    <w:lvl w:ilvl="3" w:tplc="481A94E0">
      <w:numFmt w:val="bullet"/>
      <w:lvlText w:val="•"/>
      <w:lvlJc w:val="left"/>
      <w:pPr>
        <w:ind w:left="3147" w:hanging="164"/>
      </w:pPr>
      <w:rPr>
        <w:rFonts w:hint="default"/>
        <w:lang w:val="it-IT" w:eastAsia="en-US" w:bidi="ar-SA"/>
      </w:rPr>
    </w:lvl>
    <w:lvl w:ilvl="4" w:tplc="FB023782">
      <w:numFmt w:val="bullet"/>
      <w:lvlText w:val="•"/>
      <w:lvlJc w:val="left"/>
      <w:pPr>
        <w:ind w:left="4129" w:hanging="164"/>
      </w:pPr>
      <w:rPr>
        <w:rFonts w:hint="default"/>
        <w:lang w:val="it-IT" w:eastAsia="en-US" w:bidi="ar-SA"/>
      </w:rPr>
    </w:lvl>
    <w:lvl w:ilvl="5" w:tplc="0634358C">
      <w:numFmt w:val="bullet"/>
      <w:lvlText w:val="•"/>
      <w:lvlJc w:val="left"/>
      <w:pPr>
        <w:ind w:left="5112" w:hanging="164"/>
      </w:pPr>
      <w:rPr>
        <w:rFonts w:hint="default"/>
        <w:lang w:val="it-IT" w:eastAsia="en-US" w:bidi="ar-SA"/>
      </w:rPr>
    </w:lvl>
    <w:lvl w:ilvl="6" w:tplc="C7827EFE">
      <w:numFmt w:val="bullet"/>
      <w:lvlText w:val="•"/>
      <w:lvlJc w:val="left"/>
      <w:pPr>
        <w:ind w:left="6094" w:hanging="164"/>
      </w:pPr>
      <w:rPr>
        <w:rFonts w:hint="default"/>
        <w:lang w:val="it-IT" w:eastAsia="en-US" w:bidi="ar-SA"/>
      </w:rPr>
    </w:lvl>
    <w:lvl w:ilvl="7" w:tplc="75104236">
      <w:numFmt w:val="bullet"/>
      <w:lvlText w:val="•"/>
      <w:lvlJc w:val="left"/>
      <w:pPr>
        <w:ind w:left="7077" w:hanging="164"/>
      </w:pPr>
      <w:rPr>
        <w:rFonts w:hint="default"/>
        <w:lang w:val="it-IT" w:eastAsia="en-US" w:bidi="ar-SA"/>
      </w:rPr>
    </w:lvl>
    <w:lvl w:ilvl="8" w:tplc="72CC7E52">
      <w:numFmt w:val="bullet"/>
      <w:lvlText w:val="•"/>
      <w:lvlJc w:val="left"/>
      <w:pPr>
        <w:ind w:left="8059" w:hanging="164"/>
      </w:pPr>
      <w:rPr>
        <w:rFonts w:hint="default"/>
        <w:lang w:val="it-IT" w:eastAsia="en-US" w:bidi="ar-SA"/>
      </w:rPr>
    </w:lvl>
  </w:abstractNum>
  <w:abstractNum w:abstractNumId="26">
    <w:nsid w:val="5DF13656"/>
    <w:multiLevelType w:val="hybridMultilevel"/>
    <w:tmpl w:val="E3362598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40311"/>
    <w:multiLevelType w:val="hybridMultilevel"/>
    <w:tmpl w:val="5DF4E39E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3B844D4"/>
    <w:multiLevelType w:val="hybridMultilevel"/>
    <w:tmpl w:val="32762E52"/>
    <w:lvl w:ilvl="0" w:tplc="C2BA0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968C1"/>
    <w:multiLevelType w:val="hybridMultilevel"/>
    <w:tmpl w:val="86505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B2259"/>
    <w:multiLevelType w:val="hybridMultilevel"/>
    <w:tmpl w:val="D878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1"/>
  </w:num>
  <w:num w:numId="4">
    <w:abstractNumId w:val="18"/>
  </w:num>
  <w:num w:numId="5">
    <w:abstractNumId w:val="7"/>
  </w:num>
  <w:num w:numId="6">
    <w:abstractNumId w:val="22"/>
  </w:num>
  <w:num w:numId="7">
    <w:abstractNumId w:val="17"/>
  </w:num>
  <w:num w:numId="8">
    <w:abstractNumId w:val="20"/>
  </w:num>
  <w:num w:numId="9">
    <w:abstractNumId w:val="6"/>
  </w:num>
  <w:num w:numId="10">
    <w:abstractNumId w:val="3"/>
  </w:num>
  <w:num w:numId="11">
    <w:abstractNumId w:val="19"/>
  </w:num>
  <w:num w:numId="12">
    <w:abstractNumId w:val="13"/>
  </w:num>
  <w:num w:numId="13">
    <w:abstractNumId w:val="8"/>
  </w:num>
  <w:num w:numId="14">
    <w:abstractNumId w:val="27"/>
  </w:num>
  <w:num w:numId="15">
    <w:abstractNumId w:val="28"/>
  </w:num>
  <w:num w:numId="16">
    <w:abstractNumId w:val="11"/>
  </w:num>
  <w:num w:numId="17">
    <w:abstractNumId w:val="10"/>
  </w:num>
  <w:num w:numId="18">
    <w:abstractNumId w:val="24"/>
  </w:num>
  <w:num w:numId="19">
    <w:abstractNumId w:val="23"/>
  </w:num>
  <w:num w:numId="20">
    <w:abstractNumId w:val="14"/>
  </w:num>
  <w:num w:numId="21">
    <w:abstractNumId w:val="15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26"/>
  </w:num>
  <w:num w:numId="27">
    <w:abstractNumId w:val="9"/>
  </w:num>
  <w:num w:numId="28">
    <w:abstractNumId w:val="5"/>
  </w:num>
  <w:num w:numId="29">
    <w:abstractNumId w:val="12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F"/>
    <w:rsid w:val="0000497B"/>
    <w:rsid w:val="000318A2"/>
    <w:rsid w:val="00040E75"/>
    <w:rsid w:val="00043E28"/>
    <w:rsid w:val="000452FE"/>
    <w:rsid w:val="00071ECC"/>
    <w:rsid w:val="0008480C"/>
    <w:rsid w:val="00093BBA"/>
    <w:rsid w:val="00093E3E"/>
    <w:rsid w:val="000B1C18"/>
    <w:rsid w:val="000B425E"/>
    <w:rsid w:val="000C2BB2"/>
    <w:rsid w:val="000C5718"/>
    <w:rsid w:val="000F20D6"/>
    <w:rsid w:val="00115747"/>
    <w:rsid w:val="00122CDD"/>
    <w:rsid w:val="00122EF4"/>
    <w:rsid w:val="00142263"/>
    <w:rsid w:val="0015421C"/>
    <w:rsid w:val="00156609"/>
    <w:rsid w:val="00167E54"/>
    <w:rsid w:val="00182FCB"/>
    <w:rsid w:val="00197A00"/>
    <w:rsid w:val="001C39F2"/>
    <w:rsid w:val="001D4CF0"/>
    <w:rsid w:val="001D7B94"/>
    <w:rsid w:val="001E499E"/>
    <w:rsid w:val="001E60FE"/>
    <w:rsid w:val="001E7E7A"/>
    <w:rsid w:val="001F02F3"/>
    <w:rsid w:val="001F6B59"/>
    <w:rsid w:val="0023345F"/>
    <w:rsid w:val="002452B7"/>
    <w:rsid w:val="002469BE"/>
    <w:rsid w:val="002472D8"/>
    <w:rsid w:val="002A28E6"/>
    <w:rsid w:val="002A6D12"/>
    <w:rsid w:val="002B051F"/>
    <w:rsid w:val="002B6DEB"/>
    <w:rsid w:val="002C1899"/>
    <w:rsid w:val="002D418A"/>
    <w:rsid w:val="002D42E9"/>
    <w:rsid w:val="002E0571"/>
    <w:rsid w:val="002F7E70"/>
    <w:rsid w:val="003015C8"/>
    <w:rsid w:val="00337034"/>
    <w:rsid w:val="003548A3"/>
    <w:rsid w:val="00365340"/>
    <w:rsid w:val="003862EE"/>
    <w:rsid w:val="00391283"/>
    <w:rsid w:val="00395D44"/>
    <w:rsid w:val="003A6A46"/>
    <w:rsid w:val="003D035F"/>
    <w:rsid w:val="003D40EB"/>
    <w:rsid w:val="00423090"/>
    <w:rsid w:val="00423C01"/>
    <w:rsid w:val="00461AC9"/>
    <w:rsid w:val="00461D6E"/>
    <w:rsid w:val="0047171B"/>
    <w:rsid w:val="00491AB7"/>
    <w:rsid w:val="004B2FD4"/>
    <w:rsid w:val="004C7763"/>
    <w:rsid w:val="004D1309"/>
    <w:rsid w:val="004D4EEE"/>
    <w:rsid w:val="004E6AF2"/>
    <w:rsid w:val="004F3904"/>
    <w:rsid w:val="004F6B02"/>
    <w:rsid w:val="00502A04"/>
    <w:rsid w:val="005064B1"/>
    <w:rsid w:val="005367E6"/>
    <w:rsid w:val="0057156B"/>
    <w:rsid w:val="005733D2"/>
    <w:rsid w:val="00574BA6"/>
    <w:rsid w:val="00587948"/>
    <w:rsid w:val="005900D1"/>
    <w:rsid w:val="00594CE7"/>
    <w:rsid w:val="005A4FF9"/>
    <w:rsid w:val="005B2587"/>
    <w:rsid w:val="005D06C5"/>
    <w:rsid w:val="005D0D64"/>
    <w:rsid w:val="005D4275"/>
    <w:rsid w:val="005E2004"/>
    <w:rsid w:val="005E2C23"/>
    <w:rsid w:val="005E5518"/>
    <w:rsid w:val="005F49A1"/>
    <w:rsid w:val="00604F6A"/>
    <w:rsid w:val="00613988"/>
    <w:rsid w:val="00634164"/>
    <w:rsid w:val="00641469"/>
    <w:rsid w:val="00667448"/>
    <w:rsid w:val="00673FFC"/>
    <w:rsid w:val="006847A2"/>
    <w:rsid w:val="006918FA"/>
    <w:rsid w:val="006A07D1"/>
    <w:rsid w:val="006B50BF"/>
    <w:rsid w:val="006E644B"/>
    <w:rsid w:val="0070427C"/>
    <w:rsid w:val="00704F5A"/>
    <w:rsid w:val="007271C3"/>
    <w:rsid w:val="0072780F"/>
    <w:rsid w:val="00733E25"/>
    <w:rsid w:val="00735190"/>
    <w:rsid w:val="007410A5"/>
    <w:rsid w:val="0076016B"/>
    <w:rsid w:val="0076233C"/>
    <w:rsid w:val="00773842"/>
    <w:rsid w:val="007760AF"/>
    <w:rsid w:val="007927C2"/>
    <w:rsid w:val="007C7BF9"/>
    <w:rsid w:val="007D1C97"/>
    <w:rsid w:val="007D603D"/>
    <w:rsid w:val="007D6AEC"/>
    <w:rsid w:val="007E3292"/>
    <w:rsid w:val="007E690E"/>
    <w:rsid w:val="007F2520"/>
    <w:rsid w:val="00802668"/>
    <w:rsid w:val="008079A6"/>
    <w:rsid w:val="00811B1B"/>
    <w:rsid w:val="00820993"/>
    <w:rsid w:val="00826150"/>
    <w:rsid w:val="00826165"/>
    <w:rsid w:val="00827C5F"/>
    <w:rsid w:val="00843080"/>
    <w:rsid w:val="008458F1"/>
    <w:rsid w:val="00863FFA"/>
    <w:rsid w:val="008917D0"/>
    <w:rsid w:val="008D39E8"/>
    <w:rsid w:val="008E642D"/>
    <w:rsid w:val="00901430"/>
    <w:rsid w:val="00924780"/>
    <w:rsid w:val="009606C1"/>
    <w:rsid w:val="00977172"/>
    <w:rsid w:val="009A4D89"/>
    <w:rsid w:val="009D7F08"/>
    <w:rsid w:val="009F041E"/>
    <w:rsid w:val="009F6F90"/>
    <w:rsid w:val="00A01E85"/>
    <w:rsid w:val="00A107F2"/>
    <w:rsid w:val="00A12AAA"/>
    <w:rsid w:val="00A465CE"/>
    <w:rsid w:val="00A47C54"/>
    <w:rsid w:val="00A62785"/>
    <w:rsid w:val="00A6416C"/>
    <w:rsid w:val="00A93A32"/>
    <w:rsid w:val="00AA44A2"/>
    <w:rsid w:val="00AB1318"/>
    <w:rsid w:val="00AB17B9"/>
    <w:rsid w:val="00AE1CB7"/>
    <w:rsid w:val="00AF69B3"/>
    <w:rsid w:val="00B10206"/>
    <w:rsid w:val="00B717F9"/>
    <w:rsid w:val="00B850BF"/>
    <w:rsid w:val="00B8680D"/>
    <w:rsid w:val="00BA1573"/>
    <w:rsid w:val="00BA2242"/>
    <w:rsid w:val="00BA6A78"/>
    <w:rsid w:val="00BC2F57"/>
    <w:rsid w:val="00BC5934"/>
    <w:rsid w:val="00BD1C59"/>
    <w:rsid w:val="00BD5005"/>
    <w:rsid w:val="00BF4A52"/>
    <w:rsid w:val="00C445AC"/>
    <w:rsid w:val="00C64C97"/>
    <w:rsid w:val="00C705C6"/>
    <w:rsid w:val="00C76BA5"/>
    <w:rsid w:val="00C9045F"/>
    <w:rsid w:val="00CA6146"/>
    <w:rsid w:val="00CB4622"/>
    <w:rsid w:val="00CC0962"/>
    <w:rsid w:val="00CD49D1"/>
    <w:rsid w:val="00CF052A"/>
    <w:rsid w:val="00D16CBF"/>
    <w:rsid w:val="00D26C44"/>
    <w:rsid w:val="00D270D5"/>
    <w:rsid w:val="00D41E8D"/>
    <w:rsid w:val="00D42669"/>
    <w:rsid w:val="00D50F4C"/>
    <w:rsid w:val="00D52263"/>
    <w:rsid w:val="00D55340"/>
    <w:rsid w:val="00D764A7"/>
    <w:rsid w:val="00D863EB"/>
    <w:rsid w:val="00D95832"/>
    <w:rsid w:val="00D9628B"/>
    <w:rsid w:val="00DB7F9C"/>
    <w:rsid w:val="00DE584C"/>
    <w:rsid w:val="00DE7FD6"/>
    <w:rsid w:val="00DF2DCE"/>
    <w:rsid w:val="00DF305D"/>
    <w:rsid w:val="00E024E7"/>
    <w:rsid w:val="00E108BA"/>
    <w:rsid w:val="00E51D7B"/>
    <w:rsid w:val="00E534AB"/>
    <w:rsid w:val="00E67DAA"/>
    <w:rsid w:val="00E97BD3"/>
    <w:rsid w:val="00EC4D73"/>
    <w:rsid w:val="00ED2147"/>
    <w:rsid w:val="00ED3B5F"/>
    <w:rsid w:val="00F05EA1"/>
    <w:rsid w:val="00F12BAE"/>
    <w:rsid w:val="00F34846"/>
    <w:rsid w:val="00F53047"/>
    <w:rsid w:val="00F60874"/>
    <w:rsid w:val="00FA4FF8"/>
    <w:rsid w:val="00FB4B14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9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  <w:style w:type="paragraph" w:customStyle="1" w:styleId="Paragrafoelenco1">
    <w:name w:val="Paragrafo elenco1"/>
    <w:basedOn w:val="Normale"/>
    <w:rsid w:val="00CF05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C5934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Arial10">
    <w:name w:val="Arial 10"/>
    <w:basedOn w:val="Normale"/>
    <w:qFormat/>
    <w:rsid w:val="00BC5934"/>
    <w:pPr>
      <w:spacing w:after="0" w:line="300" w:lineRule="exact"/>
      <w:jc w:val="both"/>
    </w:pPr>
    <w:rPr>
      <w:rFonts w:ascii="Arial" w:hAnsi="Arial"/>
      <w:sz w:val="20"/>
      <w:szCs w:val="24"/>
    </w:rPr>
  </w:style>
  <w:style w:type="paragraph" w:customStyle="1" w:styleId="Standard">
    <w:name w:val="Standard"/>
    <w:rsid w:val="00BC59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5934"/>
    <w:pPr>
      <w:spacing w:after="140" w:line="276" w:lineRule="auto"/>
    </w:pPr>
  </w:style>
  <w:style w:type="paragraph" w:customStyle="1" w:styleId="TableContents">
    <w:name w:val="Table Contents"/>
    <w:basedOn w:val="Standard"/>
    <w:rsid w:val="00BC5934"/>
    <w:pPr>
      <w:widowControl w:val="0"/>
      <w:suppressLineNumbers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5E551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47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47A2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47A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47A2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684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9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  <w:style w:type="paragraph" w:customStyle="1" w:styleId="Paragrafoelenco1">
    <w:name w:val="Paragrafo elenco1"/>
    <w:basedOn w:val="Normale"/>
    <w:rsid w:val="00CF05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C5934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Arial10">
    <w:name w:val="Arial 10"/>
    <w:basedOn w:val="Normale"/>
    <w:qFormat/>
    <w:rsid w:val="00BC5934"/>
    <w:pPr>
      <w:spacing w:after="0" w:line="300" w:lineRule="exact"/>
      <w:jc w:val="both"/>
    </w:pPr>
    <w:rPr>
      <w:rFonts w:ascii="Arial" w:hAnsi="Arial"/>
      <w:sz w:val="20"/>
      <w:szCs w:val="24"/>
    </w:rPr>
  </w:style>
  <w:style w:type="paragraph" w:customStyle="1" w:styleId="Standard">
    <w:name w:val="Standard"/>
    <w:rsid w:val="00BC59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5934"/>
    <w:pPr>
      <w:spacing w:after="140" w:line="276" w:lineRule="auto"/>
    </w:pPr>
  </w:style>
  <w:style w:type="paragraph" w:customStyle="1" w:styleId="TableContents">
    <w:name w:val="Table Contents"/>
    <w:basedOn w:val="Standard"/>
    <w:rsid w:val="00BC5934"/>
    <w:pPr>
      <w:widowControl w:val="0"/>
      <w:suppressLineNumbers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5E551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47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47A2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47A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47A2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684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Pandolfo</dc:creator>
  <cp:lastModifiedBy>Anna</cp:lastModifiedBy>
  <cp:revision>20</cp:revision>
  <cp:lastPrinted>2022-10-21T10:22:00Z</cp:lastPrinted>
  <dcterms:created xsi:type="dcterms:W3CDTF">2022-10-13T16:19:00Z</dcterms:created>
  <dcterms:modified xsi:type="dcterms:W3CDTF">2023-06-23T17:55:00Z</dcterms:modified>
</cp:coreProperties>
</file>