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0D0" w14:textId="5F60674B" w:rsidR="00C705C6" w:rsidRPr="00AC1BC8" w:rsidRDefault="00C705C6" w:rsidP="00C70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5657910"/>
      <w:r w:rsidRPr="00AC1BC8">
        <w:rPr>
          <w:rFonts w:ascii="Times New Roman" w:hAnsi="Times New Roman" w:cs="Times New Roman"/>
          <w:sz w:val="24"/>
          <w:szCs w:val="24"/>
        </w:rPr>
        <w:t xml:space="preserve">ALLEGATO </w:t>
      </w:r>
      <w:r w:rsidR="00FC30A6">
        <w:rPr>
          <w:rFonts w:ascii="Times New Roman" w:hAnsi="Times New Roman" w:cs="Times New Roman"/>
          <w:sz w:val="24"/>
          <w:szCs w:val="24"/>
        </w:rPr>
        <w:t>G</w:t>
      </w:r>
    </w:p>
    <w:bookmarkEnd w:id="0"/>
    <w:p w14:paraId="10677EA4" w14:textId="77777777" w:rsidR="00FC30A6" w:rsidRPr="00E32809" w:rsidRDefault="00FC30A6" w:rsidP="00FC30A6">
      <w:pPr>
        <w:pStyle w:val="Corpotes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32809">
        <w:rPr>
          <w:rFonts w:ascii="Times New Roman" w:hAnsi="Times New Roman" w:cs="Times New Roman"/>
          <w:sz w:val="28"/>
          <w:szCs w:val="28"/>
        </w:rPr>
        <w:t>vviso pubblico</w:t>
      </w:r>
      <w:r w:rsidRPr="00E32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29">
        <w:rPr>
          <w:rFonts w:ascii="Times New Roman" w:hAnsi="Times New Roman" w:cs="Times New Roman"/>
          <w:bCs/>
          <w:sz w:val="28"/>
          <w:szCs w:val="28"/>
        </w:rPr>
        <w:t xml:space="preserve">per manifestazione </w:t>
      </w:r>
      <w:proofErr w:type="gramStart"/>
      <w:r w:rsidRPr="009D0C29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gramEnd"/>
      <w:r w:rsidRPr="009D0C29">
        <w:rPr>
          <w:rFonts w:ascii="Times New Roman" w:hAnsi="Times New Roman" w:cs="Times New Roman"/>
          <w:bCs/>
          <w:sz w:val="28"/>
          <w:szCs w:val="28"/>
        </w:rPr>
        <w:t>interesse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4C5">
        <w:rPr>
          <w:rFonts w:ascii="Times New Roman" w:hAnsi="Times New Roman" w:cs="Times New Roman"/>
          <w:sz w:val="28"/>
          <w:szCs w:val="28"/>
        </w:rPr>
        <w:t>finalizzat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544C5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a ricerca </w:t>
      </w:r>
      <w:r w:rsidRPr="006544C5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operatori economici interessati ad </w:t>
      </w:r>
      <w:r w:rsidRPr="00E32809">
        <w:rPr>
          <w:rFonts w:ascii="Times New Roman" w:hAnsi="Times New Roman" w:cs="Times New Roman"/>
          <w:sz w:val="28"/>
          <w:szCs w:val="28"/>
        </w:rPr>
        <w:t>organizza</w:t>
      </w:r>
      <w:r>
        <w:rPr>
          <w:rFonts w:ascii="Times New Roman" w:hAnsi="Times New Roman" w:cs="Times New Roman"/>
          <w:sz w:val="28"/>
          <w:szCs w:val="28"/>
        </w:rPr>
        <w:t xml:space="preserve">re e </w:t>
      </w:r>
      <w:r w:rsidRPr="00E32809">
        <w:rPr>
          <w:rFonts w:ascii="Times New Roman" w:hAnsi="Times New Roman" w:cs="Times New Roman"/>
          <w:sz w:val="28"/>
          <w:szCs w:val="28"/>
        </w:rPr>
        <w:t>realizza</w:t>
      </w:r>
      <w:r>
        <w:rPr>
          <w:rFonts w:ascii="Times New Roman" w:hAnsi="Times New Roman" w:cs="Times New Roman"/>
          <w:sz w:val="28"/>
          <w:szCs w:val="28"/>
        </w:rPr>
        <w:t xml:space="preserve">re eventi ed attività culturali presso l’Anfiteatro Flavio di Pozzuoli.  </w:t>
      </w:r>
    </w:p>
    <w:p w14:paraId="6D721D9C" w14:textId="77777777" w:rsidR="00FC30A6" w:rsidRDefault="00FC30A6" w:rsidP="001A16AB">
      <w:pPr>
        <w:pStyle w:val="Titolo1"/>
        <w:rPr>
          <w:rFonts w:ascii="Times New Roman" w:eastAsiaTheme="minorHAnsi" w:hAnsi="Times New Roman" w:cs="Times New Roman"/>
          <w:b w:val="0"/>
          <w:bCs w:val="0"/>
          <w:sz w:val="24"/>
          <w:lang w:eastAsia="en-US"/>
        </w:rPr>
      </w:pPr>
    </w:p>
    <w:p w14:paraId="2548A86D" w14:textId="6A2C5B4A" w:rsidR="001A16AB" w:rsidRPr="00AC1BC8" w:rsidRDefault="001A16AB" w:rsidP="001A16AB">
      <w:pPr>
        <w:pStyle w:val="Titolo1"/>
        <w:rPr>
          <w:rFonts w:ascii="Times New Roman" w:eastAsiaTheme="minorHAnsi" w:hAnsi="Times New Roman" w:cs="Times New Roman"/>
          <w:b w:val="0"/>
          <w:bCs w:val="0"/>
          <w:sz w:val="24"/>
          <w:lang w:eastAsia="en-US"/>
        </w:rPr>
      </w:pPr>
      <w:bookmarkStart w:id="1" w:name="_GoBack"/>
      <w:bookmarkEnd w:id="1"/>
      <w:r w:rsidRPr="00AC1BC8">
        <w:rPr>
          <w:rFonts w:ascii="Times New Roman" w:eastAsiaTheme="minorHAnsi" w:hAnsi="Times New Roman" w:cs="Times New Roman"/>
          <w:b w:val="0"/>
          <w:bCs w:val="0"/>
          <w:sz w:val="24"/>
          <w:lang w:eastAsia="en-US"/>
        </w:rPr>
        <w:t xml:space="preserve">DICHIARAZIONE SOSTITUTIVA DELL’ATTO DI NOTORIETÀ </w:t>
      </w:r>
    </w:p>
    <w:p w14:paraId="6F7224A1" w14:textId="77777777" w:rsidR="001A16AB" w:rsidRPr="00AC1BC8" w:rsidRDefault="001A16AB" w:rsidP="001A16AB">
      <w:pPr>
        <w:rPr>
          <w:sz w:val="24"/>
          <w:szCs w:val="24"/>
          <w:lang w:eastAsia="it-IT"/>
        </w:rPr>
      </w:pPr>
    </w:p>
    <w:p w14:paraId="74380DC3" w14:textId="036A0783" w:rsidR="001A16AB" w:rsidRPr="00AC1BC8" w:rsidRDefault="001A16AB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BC8">
        <w:rPr>
          <w:rFonts w:ascii="Times New Roman" w:hAnsi="Times New Roman" w:cs="Times New Roman"/>
          <w:sz w:val="24"/>
          <w:szCs w:val="24"/>
        </w:rPr>
        <w:t>La sottoscritta /Il sottoscritto</w:t>
      </w:r>
      <w:proofErr w:type="gramStart"/>
      <w:r w:rsidRPr="00AC1BC8">
        <w:rPr>
          <w:rFonts w:ascii="Times New Roman" w:hAnsi="Times New Roman" w:cs="Times New Roman"/>
          <w:sz w:val="24"/>
          <w:szCs w:val="24"/>
        </w:rPr>
        <w:t xml:space="preserve"> </w:t>
      </w:r>
      <w:r w:rsidR="00C45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C1BC8">
        <w:rPr>
          <w:rFonts w:ascii="Times New Roman" w:hAnsi="Times New Roman" w:cs="Times New Roman"/>
          <w:sz w:val="24"/>
          <w:szCs w:val="24"/>
        </w:rPr>
        <w:t xml:space="preserve">(nome) ___________________________________ (cognome) ____________________________________ C.F. ________________________ nata/o a ___________________________ il _______________________ </w:t>
      </w:r>
    </w:p>
    <w:p w14:paraId="2574E169" w14:textId="61AB1B89" w:rsidR="001A16AB" w:rsidRPr="00AC1BC8" w:rsidRDefault="001A16AB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1BC8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AC1BC8">
        <w:rPr>
          <w:rFonts w:ascii="Times New Roman" w:hAnsi="Times New Roman" w:cs="Times New Roman"/>
          <w:sz w:val="24"/>
          <w:szCs w:val="24"/>
        </w:rPr>
        <w:t xml:space="preserve"> in _____________________________ Prov. ______ in via/p.zza ___________</w:t>
      </w:r>
    </w:p>
    <w:p w14:paraId="0FF83E75" w14:textId="77777777" w:rsidR="001A16AB" w:rsidRPr="00AC1BC8" w:rsidRDefault="001A16AB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BC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n. _____C.A.P. _____________ </w:t>
      </w:r>
      <w:r w:rsidRPr="00AC1BC8">
        <w:rPr>
          <w:rFonts w:ascii="Times New Roman" w:hAnsi="Times New Roman" w:cs="Times New Roman"/>
          <w:sz w:val="24"/>
          <w:szCs w:val="24"/>
        </w:rPr>
        <w:br/>
        <w:t>nella qualità di legale rappresentante di _______________________________________________________ con sede a ___________________________ prov. (_____) in Via/P.zza _____________________________</w:t>
      </w:r>
    </w:p>
    <w:p w14:paraId="4180C2A7" w14:textId="2C400B0C" w:rsidR="001A16AB" w:rsidRDefault="001A16AB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BC8">
        <w:rPr>
          <w:rFonts w:ascii="Times New Roman" w:hAnsi="Times New Roman" w:cs="Times New Roman"/>
          <w:sz w:val="24"/>
          <w:szCs w:val="24"/>
        </w:rPr>
        <w:t xml:space="preserve">________________________________________ n. ________ partita IVA __________________________ codice fiscale </w:t>
      </w:r>
    </w:p>
    <w:p w14:paraId="57FF40DC" w14:textId="77777777" w:rsidR="00C45F62" w:rsidRPr="006657A2" w:rsidRDefault="00C45F62" w:rsidP="00C45F62">
      <w:pPr>
        <w:pStyle w:val="Paragrafoelenco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709" w:hanging="720"/>
        <w:contextualSpacing w:val="0"/>
        <w:rPr>
          <w:rFonts w:ascii="Times New Roman" w:hAnsi="Times New Roman" w:cs="Times New Roman"/>
        </w:rPr>
      </w:pPr>
      <w:proofErr w:type="gramStart"/>
      <w:r w:rsidRPr="006657A2">
        <w:rPr>
          <w:rFonts w:ascii="Times New Roman" w:hAnsi="Times New Roman" w:cs="Times New Roman"/>
          <w:iCs/>
        </w:rPr>
        <w:t>soggetto</w:t>
      </w:r>
      <w:proofErr w:type="gramEnd"/>
      <w:r w:rsidRPr="006657A2">
        <w:rPr>
          <w:rFonts w:ascii="Times New Roman" w:hAnsi="Times New Roman" w:cs="Times New Roman"/>
          <w:iCs/>
        </w:rPr>
        <w:t xml:space="preserve"> proponente in forma singola</w:t>
      </w:r>
    </w:p>
    <w:p w14:paraId="76682D8E" w14:textId="77777777" w:rsidR="00C45F62" w:rsidRPr="006657A2" w:rsidRDefault="00C45F62" w:rsidP="00C45F62">
      <w:pPr>
        <w:pStyle w:val="Paragrafoelenco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720"/>
        <w:rPr>
          <w:rFonts w:ascii="Times New Roman" w:hAnsi="Times New Roman" w:cs="Times New Roman"/>
        </w:rPr>
      </w:pPr>
      <w:proofErr w:type="gramStart"/>
      <w:r w:rsidRPr="006657A2">
        <w:rPr>
          <w:rFonts w:ascii="Times New Roman" w:hAnsi="Times New Roman" w:cs="Times New Roman"/>
          <w:iCs/>
        </w:rPr>
        <w:t>capofila</w:t>
      </w:r>
      <w:proofErr w:type="gramEnd"/>
      <w:r w:rsidRPr="006657A2">
        <w:rPr>
          <w:rFonts w:ascii="Times New Roman" w:hAnsi="Times New Roman" w:cs="Times New Roman"/>
          <w:iCs/>
        </w:rPr>
        <w:t xml:space="preserve"> della costituenda AT</w:t>
      </w:r>
      <w:r>
        <w:rPr>
          <w:rFonts w:ascii="Times New Roman" w:hAnsi="Times New Roman" w:cs="Times New Roman"/>
          <w:iCs/>
        </w:rPr>
        <w:t>I</w:t>
      </w:r>
      <w:r w:rsidRPr="006657A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i cui componenti sono indicati nella Domanda di partecipazione</w:t>
      </w:r>
    </w:p>
    <w:p w14:paraId="15A8A789" w14:textId="77777777" w:rsidR="00C45F62" w:rsidRPr="00134998" w:rsidRDefault="00C45F62" w:rsidP="00C45F6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-11"/>
        <w:rPr>
          <w:rFonts w:ascii="Times New Roman" w:hAnsi="Times New Roman" w:cs="Times New Roman"/>
        </w:rPr>
      </w:pPr>
      <w:r w:rsidRPr="00134998">
        <w:rPr>
          <w:rFonts w:ascii="Times New Roman" w:hAnsi="Times New Roman" w:cs="Times New Roman"/>
          <w:iCs/>
        </w:rPr>
        <w:t>del progetto dal titolo</w:t>
      </w:r>
      <w:r>
        <w:rPr>
          <w:rFonts w:ascii="Times New Roman" w:hAnsi="Times New Roman" w:cs="Times New Roman"/>
          <w:iCs/>
        </w:rPr>
        <w:t xml:space="preserve"> _____________________________________________________________________</w:t>
      </w:r>
    </w:p>
    <w:p w14:paraId="03B86AB2" w14:textId="36BBFE53" w:rsidR="001A16AB" w:rsidRPr="00AC1BC8" w:rsidRDefault="001A16AB" w:rsidP="001A16AB">
      <w:pPr>
        <w:spacing w:before="120" w:after="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C1BC8">
        <w:rPr>
          <w:rFonts w:ascii="Times New Roman" w:hAnsi="Times New Roman" w:cs="Times New Roman"/>
          <w:iCs/>
          <w:sz w:val="24"/>
          <w:szCs w:val="24"/>
        </w:rPr>
        <w:t>consapevole</w:t>
      </w:r>
      <w:proofErr w:type="gramEnd"/>
      <w:r w:rsidRPr="00AC1BC8">
        <w:rPr>
          <w:rFonts w:ascii="Times New Roman" w:hAnsi="Times New Roman" w:cs="Times New Roman"/>
          <w:iCs/>
          <w:sz w:val="24"/>
          <w:szCs w:val="24"/>
        </w:rPr>
        <w:t xml:space="preserve"> delle sanzioni penali richiamate dall’art. 76 del D.P.R. 28 dicembre 2000, n. 445 per le ipotesi di falsità in atti e di dichiarazioni mendaci, e a conoscenza del fatto che saranno effettuati controlli anche a campione sulla veri</w:t>
      </w:r>
      <w:r w:rsidR="009B1687">
        <w:rPr>
          <w:rFonts w:ascii="Times New Roman" w:hAnsi="Times New Roman" w:cs="Times New Roman"/>
          <w:iCs/>
          <w:sz w:val="24"/>
          <w:szCs w:val="24"/>
        </w:rPr>
        <w:t xml:space="preserve">dicità delle dichiarazioni </w:t>
      </w:r>
      <w:proofErr w:type="gramStart"/>
      <w:r w:rsidR="009B1687">
        <w:rPr>
          <w:rFonts w:ascii="Times New Roman" w:hAnsi="Times New Roman" w:cs="Times New Roman"/>
          <w:iCs/>
          <w:sz w:val="24"/>
          <w:szCs w:val="24"/>
        </w:rPr>
        <w:t>rese</w:t>
      </w:r>
      <w:proofErr w:type="gramEnd"/>
    </w:p>
    <w:p w14:paraId="69063BEF" w14:textId="77777777" w:rsidR="001A16AB" w:rsidRPr="00AC1BC8" w:rsidRDefault="001A16AB" w:rsidP="001A16A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C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18449B3" w14:textId="780677AA" w:rsidR="001A16AB" w:rsidRPr="00AC1BC8" w:rsidRDefault="00945BD3" w:rsidP="00236074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C1BC8"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 w:rsidRPr="00AC1BC8">
        <w:rPr>
          <w:rFonts w:ascii="Times New Roman" w:hAnsi="Times New Roman" w:cs="Times New Roman"/>
          <w:iCs/>
          <w:sz w:val="24"/>
          <w:szCs w:val="24"/>
        </w:rPr>
        <w:t xml:space="preserve"> avere preso visione dell’</w:t>
      </w:r>
      <w:r w:rsidR="004A5FEE" w:rsidRPr="00AC1BC8">
        <w:rPr>
          <w:rFonts w:ascii="Times New Roman" w:hAnsi="Times New Roman" w:cs="Times New Roman"/>
          <w:iCs/>
          <w:sz w:val="24"/>
          <w:szCs w:val="24"/>
        </w:rPr>
        <w:t xml:space="preserve">art. 47 del Regolamento Generale delle entrate del comune di Pozzuoli, consultabile al link: </w:t>
      </w:r>
      <w:hyperlink r:id="rId8" w:history="1">
        <w:r w:rsidR="004A5FEE" w:rsidRPr="00AC1BC8">
          <w:rPr>
            <w:iCs/>
            <w:sz w:val="24"/>
            <w:szCs w:val="24"/>
          </w:rPr>
          <w:t>Regolamenti - Regolamenti (</w:t>
        </w:r>
        <w:proofErr w:type="spellStart"/>
        <w:r w:rsidR="004A5FEE" w:rsidRPr="00AC1BC8">
          <w:rPr>
            <w:iCs/>
            <w:sz w:val="24"/>
            <w:szCs w:val="24"/>
          </w:rPr>
          <w:t>pozzuoli.na.it</w:t>
        </w:r>
        <w:proofErr w:type="spellEnd"/>
        <w:r w:rsidR="004A5FEE" w:rsidRPr="00AC1BC8">
          <w:rPr>
            <w:iCs/>
            <w:sz w:val="24"/>
            <w:szCs w:val="24"/>
          </w:rPr>
          <w:t>)</w:t>
        </w:r>
      </w:hyperlink>
      <w:r w:rsidR="00592538" w:rsidRPr="00AC1BC8">
        <w:rPr>
          <w:iCs/>
          <w:sz w:val="24"/>
          <w:szCs w:val="24"/>
        </w:rPr>
        <w:t>.</w:t>
      </w:r>
    </w:p>
    <w:p w14:paraId="517821E7" w14:textId="77777777" w:rsidR="00592538" w:rsidRPr="00AC1BC8" w:rsidRDefault="00592538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0C468C" w14:textId="3D466AB3" w:rsidR="001A16AB" w:rsidRPr="00AC1BC8" w:rsidRDefault="00592538" w:rsidP="001A16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1BC8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AC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firma</w:t>
      </w:r>
    </w:p>
    <w:sectPr w:rsidR="001A16AB" w:rsidRPr="00AC1BC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1FF8" w14:textId="77777777" w:rsidR="009F3E61" w:rsidRDefault="009F3E61" w:rsidP="00BD5005">
      <w:pPr>
        <w:spacing w:after="0" w:line="240" w:lineRule="auto"/>
      </w:pPr>
      <w:r>
        <w:separator/>
      </w:r>
    </w:p>
  </w:endnote>
  <w:endnote w:type="continuationSeparator" w:id="0">
    <w:p w14:paraId="335B01E6" w14:textId="77777777" w:rsidR="009F3E61" w:rsidRDefault="009F3E61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829489"/>
      <w:docPartObj>
        <w:docPartGallery w:val="Page Numbers (Bottom of Page)"/>
        <w:docPartUnique/>
      </w:docPartObj>
    </w:sdtPr>
    <w:sdtEndPr/>
    <w:sdtContent>
      <w:p w14:paraId="4C04931A" w14:textId="64AB9492" w:rsidR="00BD5005" w:rsidRDefault="00BD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A6">
          <w:rPr>
            <w:noProof/>
          </w:rPr>
          <w:t>1</w:t>
        </w:r>
        <w:r>
          <w:fldChar w:fldCharType="end"/>
        </w:r>
      </w:p>
    </w:sdtContent>
  </w:sdt>
  <w:p w14:paraId="2FCE6588" w14:textId="77777777" w:rsidR="00BD5005" w:rsidRDefault="00BD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1C77" w14:textId="77777777" w:rsidR="009F3E61" w:rsidRDefault="009F3E61" w:rsidP="00BD5005">
      <w:pPr>
        <w:spacing w:after="0" w:line="240" w:lineRule="auto"/>
      </w:pPr>
      <w:r>
        <w:separator/>
      </w:r>
    </w:p>
  </w:footnote>
  <w:footnote w:type="continuationSeparator" w:id="0">
    <w:p w14:paraId="0E783681" w14:textId="77777777" w:rsidR="009F3E61" w:rsidRDefault="009F3E61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6440" w14:textId="516D3F25" w:rsidR="00B8680D" w:rsidRDefault="00C705C6" w:rsidP="00C705C6">
    <w:pPr>
      <w:pStyle w:val="Intestazione"/>
      <w:jc w:val="center"/>
    </w:pPr>
    <w:r w:rsidRPr="003D069F">
      <w:rPr>
        <w:rFonts w:ascii="Times New Roman" w:hAnsi="Times New Roman" w:cs="Times New Roman"/>
        <w:sz w:val="28"/>
        <w:szCs w:val="28"/>
      </w:rPr>
      <w:object w:dxaOrig="1590" w:dyaOrig="2145" w14:anchorId="0DD8C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5pt;height:80.5pt" o:ole="">
          <v:imagedata r:id="rId1" o:title=""/>
        </v:shape>
        <o:OLEObject Type="Embed" ProgID="PBrush" ShapeID="_x0000_i1025" DrawAspect="Content" ObjectID="_1749055376" r:id="rId2"/>
      </w:object>
    </w:r>
  </w:p>
  <w:p w14:paraId="44AAA062" w14:textId="3A1A53FB" w:rsidR="00B8680D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Comune di Pozzuoli</w:t>
    </w:r>
  </w:p>
  <w:p w14:paraId="1F14A90A" w14:textId="2608BEDB" w:rsidR="00C705C6" w:rsidRPr="00C705C6" w:rsidRDefault="00C705C6" w:rsidP="00C705C6">
    <w:pPr>
      <w:pStyle w:val="Intestazione"/>
      <w:jc w:val="center"/>
      <w:rPr>
        <w:rFonts w:ascii="Times New Roman" w:hAnsi="Times New Roman" w:cs="Times New Roman"/>
      </w:rPr>
    </w:pPr>
    <w:r w:rsidRPr="00C705C6">
      <w:rPr>
        <w:rFonts w:ascii="Times New Roman" w:hAnsi="Times New Roman" w:cs="Times New Roman"/>
      </w:rPr>
      <w:t>Direzione 6</w:t>
    </w:r>
  </w:p>
  <w:p w14:paraId="388EAF60" w14:textId="027A358A" w:rsidR="00C705C6" w:rsidRDefault="00C705C6" w:rsidP="00C705C6">
    <w:pPr>
      <w:pStyle w:val="Intestazione"/>
      <w:jc w:val="center"/>
    </w:pPr>
    <w:r w:rsidRPr="00C705C6">
      <w:rPr>
        <w:rFonts w:ascii="Times New Roman" w:hAnsi="Times New Roman" w:cs="Times New Roman"/>
      </w:rPr>
      <w:t>Servizio cultura</w:t>
    </w:r>
  </w:p>
  <w:p w14:paraId="415BB06E" w14:textId="77777777" w:rsidR="00B8680D" w:rsidRDefault="00B8680D" w:rsidP="00B8680D">
    <w:pPr>
      <w:suppressAutoHyphens/>
      <w:spacing w:after="0" w:line="240" w:lineRule="exact"/>
      <w:jc w:val="center"/>
      <w:rPr>
        <w:rFonts w:ascii="Times New Roman" w:eastAsia="SimSun" w:hAnsi="Times New Roman" w:cs="Times New Roman"/>
        <w:b/>
        <w:bCs/>
        <w:sz w:val="20"/>
        <w:szCs w:val="20"/>
        <w:lang w:eastAsia="ar-SA"/>
      </w:rPr>
    </w:pPr>
  </w:p>
  <w:p w14:paraId="5C83B14B" w14:textId="3021429F" w:rsidR="00B8680D" w:rsidRPr="00B8680D" w:rsidRDefault="00B8680D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2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3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52C66"/>
    <w:multiLevelType w:val="hybridMultilevel"/>
    <w:tmpl w:val="26841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526D41"/>
    <w:multiLevelType w:val="multilevel"/>
    <w:tmpl w:val="101EA1AE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i w:val="0"/>
        <w:iCs w:val="0"/>
      </w:rPr>
    </w:lvl>
    <w:lvl w:ilvl="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A1815"/>
    <w:multiLevelType w:val="hybridMultilevel"/>
    <w:tmpl w:val="A2867B98"/>
    <w:lvl w:ilvl="0" w:tplc="41604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6714"/>
    <w:multiLevelType w:val="hybridMultilevel"/>
    <w:tmpl w:val="2E3AAF5E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9294C"/>
    <w:multiLevelType w:val="hybridMultilevel"/>
    <w:tmpl w:val="CA640E98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4A513CC"/>
    <w:multiLevelType w:val="hybridMultilevel"/>
    <w:tmpl w:val="9848A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C4536"/>
    <w:multiLevelType w:val="hybridMultilevel"/>
    <w:tmpl w:val="8CAC0B04"/>
    <w:lvl w:ilvl="0" w:tplc="22789DC2">
      <w:start w:val="14"/>
      <w:numFmt w:val="bullet"/>
      <w:lvlText w:val="-"/>
      <w:lvlJc w:val="left"/>
      <w:pPr>
        <w:ind w:left="676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96596"/>
    <w:multiLevelType w:val="hybridMultilevel"/>
    <w:tmpl w:val="5A8AE3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826F6"/>
    <w:multiLevelType w:val="hybridMultilevel"/>
    <w:tmpl w:val="2CCE5258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13656"/>
    <w:multiLevelType w:val="hybridMultilevel"/>
    <w:tmpl w:val="E3362598"/>
    <w:lvl w:ilvl="0" w:tplc="3ACAB308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9347C"/>
    <w:multiLevelType w:val="hybridMultilevel"/>
    <w:tmpl w:val="0DD4CE32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968C1"/>
    <w:multiLevelType w:val="hybridMultilevel"/>
    <w:tmpl w:val="86505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2"/>
  </w:num>
  <w:num w:numId="4">
    <w:abstractNumId w:val="19"/>
  </w:num>
  <w:num w:numId="5">
    <w:abstractNumId w:val="7"/>
  </w:num>
  <w:num w:numId="6">
    <w:abstractNumId w:val="23"/>
  </w:num>
  <w:num w:numId="7">
    <w:abstractNumId w:val="18"/>
  </w:num>
  <w:num w:numId="8">
    <w:abstractNumId w:val="21"/>
  </w:num>
  <w:num w:numId="9">
    <w:abstractNumId w:val="6"/>
  </w:num>
  <w:num w:numId="10">
    <w:abstractNumId w:val="3"/>
  </w:num>
  <w:num w:numId="11">
    <w:abstractNumId w:val="20"/>
  </w:num>
  <w:num w:numId="12">
    <w:abstractNumId w:val="15"/>
  </w:num>
  <w:num w:numId="13">
    <w:abstractNumId w:val="8"/>
  </w:num>
  <w:num w:numId="14">
    <w:abstractNumId w:val="28"/>
  </w:num>
  <w:num w:numId="15">
    <w:abstractNumId w:val="29"/>
  </w:num>
  <w:num w:numId="16">
    <w:abstractNumId w:val="11"/>
  </w:num>
  <w:num w:numId="17">
    <w:abstractNumId w:val="10"/>
  </w:num>
  <w:num w:numId="18">
    <w:abstractNumId w:val="25"/>
  </w:num>
  <w:num w:numId="19">
    <w:abstractNumId w:val="24"/>
  </w:num>
  <w:num w:numId="20">
    <w:abstractNumId w:val="16"/>
  </w:num>
  <w:num w:numId="21">
    <w:abstractNumId w:val="17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27"/>
  </w:num>
  <w:num w:numId="27">
    <w:abstractNumId w:val="9"/>
  </w:num>
  <w:num w:numId="28">
    <w:abstractNumId w:val="5"/>
  </w:num>
  <w:num w:numId="29">
    <w:abstractNumId w:val="13"/>
  </w:num>
  <w:num w:numId="30">
    <w:abstractNumId w:val="26"/>
  </w:num>
  <w:num w:numId="31">
    <w:abstractNumId w:val="14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F"/>
    <w:rsid w:val="0000497B"/>
    <w:rsid w:val="000318A2"/>
    <w:rsid w:val="00043E28"/>
    <w:rsid w:val="000452FE"/>
    <w:rsid w:val="00071ECC"/>
    <w:rsid w:val="0008480C"/>
    <w:rsid w:val="00093BBA"/>
    <w:rsid w:val="00093E3E"/>
    <w:rsid w:val="000B1C18"/>
    <w:rsid w:val="000B425E"/>
    <w:rsid w:val="000C2BB2"/>
    <w:rsid w:val="000C5718"/>
    <w:rsid w:val="000F20D6"/>
    <w:rsid w:val="00115747"/>
    <w:rsid w:val="00122CDD"/>
    <w:rsid w:val="00122EF4"/>
    <w:rsid w:val="00142263"/>
    <w:rsid w:val="0015421C"/>
    <w:rsid w:val="00156609"/>
    <w:rsid w:val="00167E54"/>
    <w:rsid w:val="00182FCB"/>
    <w:rsid w:val="00197A00"/>
    <w:rsid w:val="001A16AB"/>
    <w:rsid w:val="001C39F2"/>
    <w:rsid w:val="001D4CF0"/>
    <w:rsid w:val="001D7B94"/>
    <w:rsid w:val="001E499E"/>
    <w:rsid w:val="001E60FE"/>
    <w:rsid w:val="001F02F3"/>
    <w:rsid w:val="001F6B59"/>
    <w:rsid w:val="0023345F"/>
    <w:rsid w:val="00234D1F"/>
    <w:rsid w:val="00236074"/>
    <w:rsid w:val="002452B7"/>
    <w:rsid w:val="002469BE"/>
    <w:rsid w:val="002472D8"/>
    <w:rsid w:val="002A21B4"/>
    <w:rsid w:val="002A28E6"/>
    <w:rsid w:val="002A6D12"/>
    <w:rsid w:val="002B051F"/>
    <w:rsid w:val="002B6DEB"/>
    <w:rsid w:val="002C1899"/>
    <w:rsid w:val="002D418A"/>
    <w:rsid w:val="002D42E9"/>
    <w:rsid w:val="002E0571"/>
    <w:rsid w:val="002F7E70"/>
    <w:rsid w:val="003015C8"/>
    <w:rsid w:val="00337034"/>
    <w:rsid w:val="003548A3"/>
    <w:rsid w:val="00365340"/>
    <w:rsid w:val="003862EE"/>
    <w:rsid w:val="00391283"/>
    <w:rsid w:val="00395D44"/>
    <w:rsid w:val="003A6A46"/>
    <w:rsid w:val="003D035F"/>
    <w:rsid w:val="003D40EB"/>
    <w:rsid w:val="00423090"/>
    <w:rsid w:val="00423C01"/>
    <w:rsid w:val="00461AC9"/>
    <w:rsid w:val="00461D6E"/>
    <w:rsid w:val="0047171B"/>
    <w:rsid w:val="00491AB7"/>
    <w:rsid w:val="004A5FEE"/>
    <w:rsid w:val="004B2FD4"/>
    <w:rsid w:val="004C7763"/>
    <w:rsid w:val="004D1309"/>
    <w:rsid w:val="004D4EEE"/>
    <w:rsid w:val="004E6AF2"/>
    <w:rsid w:val="004F3904"/>
    <w:rsid w:val="004F6B02"/>
    <w:rsid w:val="005064B1"/>
    <w:rsid w:val="005367E6"/>
    <w:rsid w:val="0057156B"/>
    <w:rsid w:val="005733D2"/>
    <w:rsid w:val="00574BA6"/>
    <w:rsid w:val="00585260"/>
    <w:rsid w:val="00587948"/>
    <w:rsid w:val="005900D1"/>
    <w:rsid w:val="00592538"/>
    <w:rsid w:val="00594CE7"/>
    <w:rsid w:val="005A4FF9"/>
    <w:rsid w:val="005B2587"/>
    <w:rsid w:val="005D06C5"/>
    <w:rsid w:val="005D0D64"/>
    <w:rsid w:val="005D4275"/>
    <w:rsid w:val="005E2004"/>
    <w:rsid w:val="005E2C23"/>
    <w:rsid w:val="005E5518"/>
    <w:rsid w:val="00604F6A"/>
    <w:rsid w:val="00613988"/>
    <w:rsid w:val="00634164"/>
    <w:rsid w:val="00667448"/>
    <w:rsid w:val="00673FFC"/>
    <w:rsid w:val="00684ADE"/>
    <w:rsid w:val="006918FA"/>
    <w:rsid w:val="006A07D1"/>
    <w:rsid w:val="006B50BF"/>
    <w:rsid w:val="006E644B"/>
    <w:rsid w:val="0070427C"/>
    <w:rsid w:val="00704F5A"/>
    <w:rsid w:val="007271C3"/>
    <w:rsid w:val="0072780F"/>
    <w:rsid w:val="00733E25"/>
    <w:rsid w:val="00735190"/>
    <w:rsid w:val="007410A5"/>
    <w:rsid w:val="0076016B"/>
    <w:rsid w:val="0076233C"/>
    <w:rsid w:val="00773842"/>
    <w:rsid w:val="007760AF"/>
    <w:rsid w:val="007927C2"/>
    <w:rsid w:val="007C7BF9"/>
    <w:rsid w:val="007D16A9"/>
    <w:rsid w:val="007D1C97"/>
    <w:rsid w:val="007D603D"/>
    <w:rsid w:val="007D6AEC"/>
    <w:rsid w:val="007E3292"/>
    <w:rsid w:val="007E690E"/>
    <w:rsid w:val="007F2520"/>
    <w:rsid w:val="00802668"/>
    <w:rsid w:val="008079A6"/>
    <w:rsid w:val="00826150"/>
    <w:rsid w:val="00826165"/>
    <w:rsid w:val="00827C5F"/>
    <w:rsid w:val="00843080"/>
    <w:rsid w:val="008458F1"/>
    <w:rsid w:val="00863FFA"/>
    <w:rsid w:val="008917D0"/>
    <w:rsid w:val="008968A1"/>
    <w:rsid w:val="008D39E8"/>
    <w:rsid w:val="008E642D"/>
    <w:rsid w:val="00924780"/>
    <w:rsid w:val="00945BD3"/>
    <w:rsid w:val="009606C1"/>
    <w:rsid w:val="00977172"/>
    <w:rsid w:val="009A4D89"/>
    <w:rsid w:val="009B1687"/>
    <w:rsid w:val="009D7F08"/>
    <w:rsid w:val="009F041E"/>
    <w:rsid w:val="009F3E61"/>
    <w:rsid w:val="009F6F90"/>
    <w:rsid w:val="00A01E85"/>
    <w:rsid w:val="00A12AAA"/>
    <w:rsid w:val="00A465CE"/>
    <w:rsid w:val="00A47C54"/>
    <w:rsid w:val="00A62785"/>
    <w:rsid w:val="00A6416C"/>
    <w:rsid w:val="00A93A32"/>
    <w:rsid w:val="00AA44A2"/>
    <w:rsid w:val="00AB1318"/>
    <w:rsid w:val="00AB17B9"/>
    <w:rsid w:val="00AC1BC8"/>
    <w:rsid w:val="00AE1CB7"/>
    <w:rsid w:val="00AF69B3"/>
    <w:rsid w:val="00B10206"/>
    <w:rsid w:val="00B717F9"/>
    <w:rsid w:val="00B850BF"/>
    <w:rsid w:val="00B8680D"/>
    <w:rsid w:val="00BA1573"/>
    <w:rsid w:val="00BA2242"/>
    <w:rsid w:val="00BA6A78"/>
    <w:rsid w:val="00BC2F57"/>
    <w:rsid w:val="00BC5934"/>
    <w:rsid w:val="00BD1C59"/>
    <w:rsid w:val="00BD5005"/>
    <w:rsid w:val="00BF4A52"/>
    <w:rsid w:val="00C445AC"/>
    <w:rsid w:val="00C45F62"/>
    <w:rsid w:val="00C64C97"/>
    <w:rsid w:val="00C705C6"/>
    <w:rsid w:val="00C76BA5"/>
    <w:rsid w:val="00C7781C"/>
    <w:rsid w:val="00C9045F"/>
    <w:rsid w:val="00C94E7A"/>
    <w:rsid w:val="00CA6146"/>
    <w:rsid w:val="00CB4622"/>
    <w:rsid w:val="00CC0962"/>
    <w:rsid w:val="00CD49D1"/>
    <w:rsid w:val="00CF052A"/>
    <w:rsid w:val="00D16CBF"/>
    <w:rsid w:val="00D25AF3"/>
    <w:rsid w:val="00D26C44"/>
    <w:rsid w:val="00D270D5"/>
    <w:rsid w:val="00D41E8D"/>
    <w:rsid w:val="00D42669"/>
    <w:rsid w:val="00D50F4C"/>
    <w:rsid w:val="00D52263"/>
    <w:rsid w:val="00D764A7"/>
    <w:rsid w:val="00D863EB"/>
    <w:rsid w:val="00D95832"/>
    <w:rsid w:val="00D9628B"/>
    <w:rsid w:val="00DB7F9C"/>
    <w:rsid w:val="00DE584C"/>
    <w:rsid w:val="00DF2DCE"/>
    <w:rsid w:val="00DF305D"/>
    <w:rsid w:val="00E024E7"/>
    <w:rsid w:val="00E108BA"/>
    <w:rsid w:val="00E21495"/>
    <w:rsid w:val="00E51D7B"/>
    <w:rsid w:val="00E534AB"/>
    <w:rsid w:val="00E5716F"/>
    <w:rsid w:val="00E67DAA"/>
    <w:rsid w:val="00E97BD3"/>
    <w:rsid w:val="00EC4D73"/>
    <w:rsid w:val="00ED2147"/>
    <w:rsid w:val="00ED3B5F"/>
    <w:rsid w:val="00F12BAE"/>
    <w:rsid w:val="00F34846"/>
    <w:rsid w:val="00F53047"/>
    <w:rsid w:val="00F60874"/>
    <w:rsid w:val="00FA4FF8"/>
    <w:rsid w:val="00FB4B14"/>
    <w:rsid w:val="00FC30A6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  <w:style w:type="character" w:styleId="Collegamentovisitato">
    <w:name w:val="FollowedHyperlink"/>
    <w:basedOn w:val="Carpredefinitoparagrafo"/>
    <w:uiPriority w:val="99"/>
    <w:semiHidden/>
    <w:unhideWhenUsed/>
    <w:rsid w:val="00234D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9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057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0571"/>
    <w:rPr>
      <w:rFonts w:ascii="Garamond" w:eastAsia="Garamond" w:hAnsi="Garamond" w:cs="Garamond"/>
      <w:sz w:val="24"/>
      <w:szCs w:val="24"/>
    </w:rPr>
  </w:style>
  <w:style w:type="paragraph" w:customStyle="1" w:styleId="Paragrafoelenco1">
    <w:name w:val="Paragrafo elenco1"/>
    <w:basedOn w:val="Normale"/>
    <w:rsid w:val="00CF052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C5934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Arial10">
    <w:name w:val="Arial 10"/>
    <w:basedOn w:val="Normale"/>
    <w:qFormat/>
    <w:rsid w:val="00BC5934"/>
    <w:pPr>
      <w:spacing w:after="0" w:line="300" w:lineRule="exact"/>
      <w:jc w:val="both"/>
    </w:pPr>
    <w:rPr>
      <w:rFonts w:ascii="Arial" w:hAnsi="Arial"/>
      <w:sz w:val="20"/>
      <w:szCs w:val="24"/>
    </w:rPr>
  </w:style>
  <w:style w:type="paragraph" w:customStyle="1" w:styleId="Standard">
    <w:name w:val="Standard"/>
    <w:rsid w:val="00BC59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C5934"/>
    <w:pPr>
      <w:spacing w:after="140" w:line="276" w:lineRule="auto"/>
    </w:pPr>
  </w:style>
  <w:style w:type="paragraph" w:customStyle="1" w:styleId="TableContents">
    <w:name w:val="Table Contents"/>
    <w:basedOn w:val="Standard"/>
    <w:rsid w:val="00BC5934"/>
    <w:pPr>
      <w:widowControl w:val="0"/>
      <w:suppressLineNumbers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5E5518"/>
  </w:style>
  <w:style w:type="character" w:styleId="Collegamentovisitato">
    <w:name w:val="FollowedHyperlink"/>
    <w:basedOn w:val="Carpredefinitoparagrafo"/>
    <w:uiPriority w:val="99"/>
    <w:semiHidden/>
    <w:unhideWhenUsed/>
    <w:rsid w:val="00234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mune.pozzuoli.na.it/index.php?option=com_phocadownload&amp;view=category&amp;id=1&amp;Itemid=3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Anna</cp:lastModifiedBy>
  <cp:revision>25</cp:revision>
  <cp:lastPrinted>2022-10-21T10:23:00Z</cp:lastPrinted>
  <dcterms:created xsi:type="dcterms:W3CDTF">2022-10-13T16:19:00Z</dcterms:created>
  <dcterms:modified xsi:type="dcterms:W3CDTF">2023-06-23T17:56:00Z</dcterms:modified>
</cp:coreProperties>
</file>